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03" w:rsidRDefault="00E11D03" w:rsidP="00B20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D03" w:rsidRDefault="00E11D03" w:rsidP="00B20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D03" w:rsidRDefault="00E11D03" w:rsidP="00E11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581" w:rsidRDefault="00E11D03" w:rsidP="00936516">
      <w:pPr>
        <w:spacing w:after="0" w:line="240" w:lineRule="auto"/>
        <w:ind w:left="-851" w:right="4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5542B6" wp14:editId="0CED13E4">
            <wp:extent cx="7662930" cy="9800821"/>
            <wp:effectExtent l="0" t="0" r="0" b="0"/>
            <wp:docPr id="1" name="Рисунок 1" descr="C:\Users\Admin\Desktop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930" cy="98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81" w:rsidRDefault="004E0581" w:rsidP="00B20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581" w:rsidRDefault="004E0581" w:rsidP="00B20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786" w:rsidRDefault="00A7224E" w:rsidP="00EF7B1A">
      <w:pPr>
        <w:pStyle w:val="a3"/>
        <w:ind w:left="426"/>
        <w:jc w:val="both"/>
      </w:pPr>
      <w:r w:rsidRPr="00617571">
        <w:t>Повышение методической культуры классных руководителей и, как следствие, повышение ур</w:t>
      </w:r>
      <w:r w:rsidR="00422786">
        <w:t>овня воспитанности обучающихся.</w:t>
      </w:r>
    </w:p>
    <w:p w:rsidR="00516912" w:rsidRPr="00EF7B1A" w:rsidRDefault="00516912" w:rsidP="00EF7B1A">
      <w:pPr>
        <w:pStyle w:val="a3"/>
        <w:spacing w:before="0"/>
        <w:ind w:left="567"/>
        <w:rPr>
          <w:b/>
        </w:rPr>
      </w:pPr>
      <w:r w:rsidRPr="00422786">
        <w:rPr>
          <w:b/>
        </w:rPr>
        <w:t>Приоритетные направления работы школьного методического объединения классных</w:t>
      </w:r>
      <w:r w:rsidR="00EF7B1A">
        <w:rPr>
          <w:b/>
        </w:rPr>
        <w:t xml:space="preserve"> </w:t>
      </w:r>
      <w:r w:rsidRPr="00422786">
        <w:rPr>
          <w:b/>
        </w:rPr>
        <w:t>руководителей</w:t>
      </w:r>
      <w:r w:rsidRPr="00422786">
        <w:t>:</w:t>
      </w:r>
    </w:p>
    <w:p w:rsidR="00516912" w:rsidRPr="00422786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69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516912" w:rsidRPr="00422786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2. Информирование о нормативно-правовой базе, регулирующей работу классных руководителей в рамках приоритетного национального проекта «Образование» . 3. Обобщение, систематизация и распространение передового педагогического опыта. </w:t>
      </w:r>
    </w:p>
    <w:p w:rsidR="00613EFB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</w:t>
      </w:r>
    </w:p>
    <w:p w:rsidR="00A42DD0" w:rsidRPr="00422786" w:rsidRDefault="00613EFB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Повышение квалификации к</w:t>
      </w:r>
      <w:r w:rsidR="001001A4">
        <w:rPr>
          <w:rFonts w:ascii="Times New Roman" w:hAnsi="Times New Roman" w:cs="Times New Roman"/>
          <w:sz w:val="24"/>
          <w:szCs w:val="24"/>
          <w:lang w:eastAsia="ru-RU"/>
        </w:rPr>
        <w:t>лассных руководителей для масштабного развития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одаренными детьми.</w:t>
      </w:r>
      <w:r w:rsidR="00516912"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7F29" w:rsidRPr="00422786" w:rsidRDefault="001F2CFA" w:rsidP="00A7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качества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воспитанности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7F29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</w:t>
      </w:r>
      <w:r w:rsidR="004C7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7EF5" w:rsidRPr="00422786" w:rsidRDefault="004C7EF5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обучающихся</w:t>
      </w:r>
      <w:r w:rsidR="004E0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интеллектуальных, так и творческих.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ACE" w:rsidRPr="00422786" w:rsidRDefault="00067F29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 МО </w:t>
      </w:r>
      <w:r w:rsidR="00A25CB4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классных руководителей</w:t>
      </w:r>
    </w:p>
    <w:p w:rsidR="00067F29" w:rsidRPr="00422786" w:rsidRDefault="00D16E33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954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9-2020</w:t>
      </w:r>
      <w:r w:rsidR="00067F29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6C11D3" w:rsidRPr="00422786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="009546D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деятельности МО  за 2018-2019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954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планирование на 2019-2020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посещения открытых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классных часов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направлений деятельности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самообразования).</w:t>
      </w:r>
    </w:p>
    <w:p w:rsidR="00067F29" w:rsidRDefault="00926117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классных руководителей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помощи.</w:t>
      </w:r>
    </w:p>
    <w:p w:rsidR="006C11D3" w:rsidRPr="00422786" w:rsidRDefault="006C11D3" w:rsidP="006C1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6C11D3" w:rsidRPr="00422786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2D659A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с  </w:t>
      </w:r>
      <w:r w:rsidR="00C73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B2121D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C736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="00C7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7F29" w:rsidRPr="00422786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тематической папки «Методическ</w:t>
      </w:r>
      <w:r w:rsidR="00400765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копилка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="00693D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6C11D3" w:rsidRPr="00422786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067F29" w:rsidP="00B43D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  затруднений, методическое сопровождение и оказание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помощи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реализации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 аттестации.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6C11D3" w:rsidRPr="00422786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плана воспитательной работы.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ликвидации затруднений в педагогической деятельности.</w:t>
      </w:r>
    </w:p>
    <w:p w:rsidR="0017720B" w:rsidRDefault="0017720B" w:rsidP="001772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0B" w:rsidRDefault="0017720B" w:rsidP="001772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0B" w:rsidRDefault="0017720B" w:rsidP="001772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0B" w:rsidRPr="0017720B" w:rsidRDefault="0017720B" w:rsidP="001772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вопросам в сфере формирования  универсальных уч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действий в рамках 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1D3" w:rsidRPr="00422786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D3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6C11D3" w:rsidRPr="006C11D3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помощь и индивидуальные консультации по вопросам организации внеклассной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внеурочной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часов и открытых мероприятий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="0091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 лицея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района, педагогических советах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семинаров, встреч в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 района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67F29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работа:</w:t>
      </w:r>
    </w:p>
    <w:p w:rsidR="006C11D3" w:rsidRPr="00422786" w:rsidRDefault="006C11D3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52091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классные часы и мероприятия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(родительские собрания, консультации,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к сотрудничеству).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над методической темой, курсовое обучение, аттестация, семинары).</w:t>
      </w:r>
    </w:p>
    <w:p w:rsidR="00C906F6" w:rsidRPr="008243F6" w:rsidRDefault="00067F29" w:rsidP="008243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8243F6" w:rsidRDefault="008243F6" w:rsidP="006C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6" w:rsidRDefault="008243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1D3" w:rsidRDefault="006C11D3" w:rsidP="006C1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11D3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работы:</w:t>
      </w:r>
    </w:p>
    <w:p w:rsidR="006C11D3" w:rsidRPr="006C11D3" w:rsidRDefault="006C11D3" w:rsidP="006C11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325C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овещания, с</w:t>
      </w:r>
      <w:r w:rsidRPr="006C11D3">
        <w:rPr>
          <w:rFonts w:ascii="Times New Roman" w:hAnsi="Times New Roman" w:cs="Times New Roman"/>
          <w:sz w:val="24"/>
          <w:szCs w:val="24"/>
        </w:rPr>
        <w:t xml:space="preserve">еминары, круглые столы,  деловые игры,  дискуссии, 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325C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ворческие отчёты классных руководителей</w:t>
      </w:r>
      <w:r w:rsidRPr="006C11D3">
        <w:rPr>
          <w:rFonts w:ascii="Times New Roman" w:hAnsi="Times New Roman" w:cs="Times New Roman"/>
          <w:sz w:val="24"/>
          <w:szCs w:val="24"/>
        </w:rPr>
        <w:t>, мастер – классы;</w:t>
      </w:r>
    </w:p>
    <w:p w:rsidR="006C11D3" w:rsidRPr="006C11D3" w:rsidRDefault="006C11D3" w:rsidP="006C1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325CE">
        <w:rPr>
          <w:rFonts w:ascii="Times New Roman" w:hAnsi="Times New Roman" w:cs="Times New Roman"/>
          <w:sz w:val="24"/>
          <w:szCs w:val="24"/>
        </w:rPr>
        <w:t xml:space="preserve"> М</w:t>
      </w:r>
      <w:r w:rsidRPr="006C11D3">
        <w:rPr>
          <w:rFonts w:ascii="Times New Roman" w:hAnsi="Times New Roman" w:cs="Times New Roman"/>
          <w:sz w:val="24"/>
          <w:szCs w:val="24"/>
        </w:rPr>
        <w:t>ониторинг деятельности классного руководителя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11D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C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325C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ткрытые классные часы и мероприятия;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br/>
      </w:r>
      <w:r w:rsidRPr="006C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325C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оклады, сообщения, презентации</w:t>
      </w:r>
      <w:r w:rsidRPr="006C11D3">
        <w:rPr>
          <w:rFonts w:ascii="Times New Roman" w:hAnsi="Times New Roman" w:cs="Times New Roman"/>
          <w:sz w:val="24"/>
          <w:szCs w:val="24"/>
        </w:rPr>
        <w:t>, методические недели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br/>
      </w:r>
      <w:r w:rsidRPr="006C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325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 xml:space="preserve">зучение и обсуждение документов и передового педагогического </w:t>
      </w:r>
      <w:r w:rsidRPr="006C11D3">
        <w:rPr>
          <w:rFonts w:ascii="Times New Roman" w:hAnsi="Times New Roman" w:cs="Times New Roman"/>
          <w:sz w:val="24"/>
          <w:szCs w:val="24"/>
        </w:rPr>
        <w:t xml:space="preserve"> 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:rsidR="006C11D3" w:rsidRPr="006C11D3" w:rsidRDefault="006C11D3" w:rsidP="006C11D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C11D3" w:rsidRDefault="006C11D3" w:rsidP="006C11D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1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C11D3">
        <w:rPr>
          <w:rFonts w:ascii="Times New Roman" w:eastAsia="Times New Roman" w:hAnsi="Times New Roman" w:cs="Times New Roman"/>
          <w:b/>
          <w:sz w:val="24"/>
          <w:szCs w:val="24"/>
        </w:rPr>
        <w:t>Работа с нормативными документами:</w:t>
      </w:r>
    </w:p>
    <w:p w:rsidR="006C11D3" w:rsidRPr="006C11D3" w:rsidRDefault="006C11D3" w:rsidP="006C11D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1D3" w:rsidRPr="006C11D3" w:rsidRDefault="006C11D3" w:rsidP="006C11D3">
      <w:pPr>
        <w:pStyle w:val="a7"/>
        <w:numPr>
          <w:ilvl w:val="0"/>
          <w:numId w:val="20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Положение о классном руководителе. Должностная инструкция.</w:t>
      </w:r>
    </w:p>
    <w:p w:rsidR="006C11D3" w:rsidRPr="006C11D3" w:rsidRDefault="006C11D3" w:rsidP="006C11D3">
      <w:pPr>
        <w:pStyle w:val="a7"/>
        <w:numPr>
          <w:ilvl w:val="0"/>
          <w:numId w:val="20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Закон  «Об образовании в Российской Федерации» (вступил в силу с 01.09.2013 г.)</w:t>
      </w:r>
    </w:p>
    <w:p w:rsidR="006C11D3" w:rsidRPr="006C11D3" w:rsidRDefault="006C11D3" w:rsidP="006C11D3">
      <w:pPr>
        <w:pStyle w:val="a7"/>
        <w:numPr>
          <w:ilvl w:val="0"/>
          <w:numId w:val="20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журнала «Классный руководитель».</w:t>
      </w:r>
    </w:p>
    <w:p w:rsidR="006C11D3" w:rsidRPr="006C11D3" w:rsidRDefault="006C11D3" w:rsidP="006C11D3">
      <w:pPr>
        <w:pStyle w:val="a7"/>
        <w:numPr>
          <w:ilvl w:val="0"/>
          <w:numId w:val="20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Документация классного руководителя.</w:t>
      </w:r>
    </w:p>
    <w:p w:rsidR="006C11D3" w:rsidRPr="006C11D3" w:rsidRDefault="006C11D3" w:rsidP="006C11D3">
      <w:pPr>
        <w:pStyle w:val="a7"/>
        <w:numPr>
          <w:ilvl w:val="0"/>
          <w:numId w:val="20"/>
        </w:num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диагностики.</w:t>
      </w:r>
    </w:p>
    <w:p w:rsidR="006C11D3" w:rsidRPr="006C11D3" w:rsidRDefault="006C11D3" w:rsidP="006C11D3">
      <w:pPr>
        <w:pStyle w:val="a7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6C11D3" w:rsidRDefault="006C11D3" w:rsidP="006C11D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b/>
          <w:sz w:val="24"/>
          <w:szCs w:val="24"/>
        </w:rPr>
        <w:t>МО классных руководителей соблюдает: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1. Конвенцию о Правах ребёнка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2. Конституцию РФ и Законы РФ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3. Указы Президента РФ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4. Решения Правительства РФ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1D3">
        <w:rPr>
          <w:rFonts w:ascii="Times New Roman" w:hAnsi="Times New Roman" w:cs="Times New Roman"/>
          <w:sz w:val="24"/>
          <w:szCs w:val="24"/>
        </w:rPr>
        <w:t>5. Устав лицея</w:t>
      </w:r>
      <w:r w:rsidRPr="006C11D3">
        <w:rPr>
          <w:rFonts w:ascii="Times New Roman" w:eastAsia="Times New Roman" w:hAnsi="Times New Roman" w:cs="Times New Roman"/>
          <w:sz w:val="24"/>
          <w:szCs w:val="24"/>
        </w:rPr>
        <w:t>, распор</w:t>
      </w:r>
      <w:r w:rsidRPr="006C11D3">
        <w:rPr>
          <w:rFonts w:ascii="Times New Roman" w:hAnsi="Times New Roman" w:cs="Times New Roman"/>
          <w:sz w:val="24"/>
          <w:szCs w:val="24"/>
        </w:rPr>
        <w:t xml:space="preserve">яжения и приказы  администрации </w:t>
      </w:r>
    </w:p>
    <w:p w:rsidR="006C11D3" w:rsidRDefault="00943EE1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A13">
        <w:rPr>
          <w:rFonts w:ascii="Times New Roman" w:hAnsi="Times New Roman" w:cs="Times New Roman"/>
          <w:sz w:val="24"/>
          <w:szCs w:val="24"/>
        </w:rPr>
        <w:t>ГБОУ МО СПФМЛ.</w:t>
      </w:r>
    </w:p>
    <w:p w:rsidR="0017720B" w:rsidRDefault="0017720B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720B" w:rsidRDefault="0017720B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720B" w:rsidRPr="006C11D3" w:rsidRDefault="0017720B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1D3">
        <w:rPr>
          <w:rFonts w:ascii="Times New Roman" w:hAnsi="Times New Roman" w:cs="Times New Roman"/>
          <w:sz w:val="24"/>
          <w:szCs w:val="24"/>
        </w:rPr>
        <w:t>6.</w:t>
      </w:r>
      <w:r w:rsidR="00943EE1">
        <w:rPr>
          <w:rFonts w:ascii="Times New Roman" w:hAnsi="Times New Roman" w:cs="Times New Roman"/>
          <w:sz w:val="24"/>
          <w:szCs w:val="24"/>
        </w:rPr>
        <w:t xml:space="preserve"> </w:t>
      </w:r>
      <w:r w:rsidRPr="006C11D3">
        <w:rPr>
          <w:rFonts w:ascii="Times New Roman" w:hAnsi="Times New Roman" w:cs="Times New Roman"/>
          <w:sz w:val="24"/>
          <w:szCs w:val="24"/>
        </w:rPr>
        <w:t>Инструктивно – методические документы, методические рекомендации по организации по вопросам образования.</w:t>
      </w:r>
    </w:p>
    <w:p w:rsidR="006C11D3" w:rsidRPr="006C11D3" w:rsidRDefault="006C11D3" w:rsidP="006C11D3">
      <w:pPr>
        <w:pStyle w:val="a7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1D3">
        <w:rPr>
          <w:rFonts w:ascii="Times New Roman" w:hAnsi="Times New Roman" w:cs="Times New Roman"/>
          <w:sz w:val="24"/>
          <w:szCs w:val="24"/>
        </w:rPr>
        <w:t>7.</w:t>
      </w:r>
      <w:r w:rsidR="00943EE1">
        <w:rPr>
          <w:rFonts w:ascii="Times New Roman" w:hAnsi="Times New Roman" w:cs="Times New Roman"/>
          <w:sz w:val="24"/>
          <w:szCs w:val="24"/>
        </w:rPr>
        <w:t xml:space="preserve"> </w:t>
      </w:r>
      <w:r w:rsidRPr="006C11D3">
        <w:rPr>
          <w:rFonts w:ascii="Times New Roman" w:hAnsi="Times New Roman" w:cs="Times New Roman"/>
          <w:sz w:val="24"/>
          <w:szCs w:val="24"/>
        </w:rPr>
        <w:t>Педагогику, возрастную и социальную психологию, психологию отношений, индивидуальные особенности детей и подростков, возрастную физиологию, школьную гигиену.</w:t>
      </w:r>
    </w:p>
    <w:p w:rsidR="006C11D3" w:rsidRPr="006C11D3" w:rsidRDefault="006C11D3" w:rsidP="006C11D3">
      <w:pPr>
        <w:pStyle w:val="a7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11D3">
        <w:rPr>
          <w:rFonts w:ascii="Times New Roman" w:hAnsi="Times New Roman" w:cs="Times New Roman"/>
          <w:sz w:val="24"/>
          <w:szCs w:val="24"/>
        </w:rPr>
        <w:t xml:space="preserve">8. </w:t>
      </w:r>
      <w:r w:rsidR="00943EE1">
        <w:rPr>
          <w:rFonts w:ascii="Times New Roman" w:hAnsi="Times New Roman" w:cs="Times New Roman"/>
          <w:sz w:val="24"/>
          <w:szCs w:val="24"/>
        </w:rPr>
        <w:t xml:space="preserve"> </w:t>
      </w:r>
      <w:r w:rsidRPr="006C11D3">
        <w:rPr>
          <w:rFonts w:ascii="Times New Roman" w:hAnsi="Times New Roman" w:cs="Times New Roman"/>
          <w:sz w:val="24"/>
          <w:szCs w:val="24"/>
        </w:rPr>
        <w:t>Педагогическую этику.</w:t>
      </w:r>
    </w:p>
    <w:p w:rsidR="006C11D3" w:rsidRPr="006C11D3" w:rsidRDefault="006C11D3" w:rsidP="006C11D3">
      <w:pPr>
        <w:pStyle w:val="a7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hAnsi="Times New Roman" w:cs="Times New Roman"/>
          <w:sz w:val="24"/>
          <w:szCs w:val="24"/>
        </w:rPr>
        <w:t>9.</w:t>
      </w:r>
      <w:r w:rsidR="00943EE1">
        <w:rPr>
          <w:rFonts w:ascii="Times New Roman" w:hAnsi="Times New Roman" w:cs="Times New Roman"/>
          <w:sz w:val="24"/>
          <w:szCs w:val="24"/>
        </w:rPr>
        <w:t xml:space="preserve">  </w:t>
      </w:r>
      <w:r w:rsidRPr="006C11D3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br/>
      </w:r>
      <w:r w:rsidRPr="006C11D3">
        <w:rPr>
          <w:rFonts w:ascii="Times New Roman" w:eastAsia="Times New Roman" w:hAnsi="Times New Roman" w:cs="Times New Roman"/>
          <w:b/>
          <w:sz w:val="24"/>
          <w:szCs w:val="24"/>
        </w:rPr>
        <w:t>«Портфель» классного руководителя: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1. План воспитательной работы класса.</w:t>
      </w:r>
    </w:p>
    <w:p w:rsidR="006C11D3" w:rsidRPr="00CC5DB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Социальный паспорт класса.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3. Диагностические материалы (педагогическая диагностика).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4. Протоколы родительских собраний.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5. Методические материалы.</w:t>
      </w:r>
    </w:p>
    <w:p w:rsidR="006C11D3" w:rsidRPr="006C11D3" w:rsidRDefault="006C11D3" w:rsidP="006C11D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D3">
        <w:rPr>
          <w:rFonts w:ascii="Times New Roman" w:eastAsia="Times New Roman" w:hAnsi="Times New Roman" w:cs="Times New Roman"/>
          <w:sz w:val="24"/>
          <w:szCs w:val="24"/>
        </w:rPr>
        <w:t>6. Конспекты классных мероприятий.</w:t>
      </w:r>
    </w:p>
    <w:p w:rsidR="006C11D3" w:rsidRDefault="006C11D3" w:rsidP="006C1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1D3" w:rsidRPr="005C1332" w:rsidRDefault="006C11D3" w:rsidP="006C1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методического объединения классных руководителей  </w:t>
      </w:r>
    </w:p>
    <w:p w:rsidR="006C11D3" w:rsidRDefault="006C11D3" w:rsidP="004E0581">
      <w:pPr>
        <w:shd w:val="clear" w:color="auto" w:fill="FFFFFF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2019 - 2020</w:t>
      </w:r>
      <w:r w:rsidRPr="005C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C11D3" w:rsidRDefault="006C11D3" w:rsidP="006C1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1D3" w:rsidRDefault="006C11D3" w:rsidP="006C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заместитель директора по УВР</w:t>
      </w:r>
    </w:p>
    <w:p w:rsidR="006C11D3" w:rsidRPr="005C1332" w:rsidRDefault="006C11D3" w:rsidP="006C1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8"/>
        <w:tblW w:w="10774" w:type="dxa"/>
        <w:tblInd w:w="-556" w:type="dxa"/>
        <w:tblLook w:val="04A0" w:firstRow="1" w:lastRow="0" w:firstColumn="1" w:lastColumn="0" w:noHBand="0" w:noVBand="1"/>
      </w:tblPr>
      <w:tblGrid>
        <w:gridCol w:w="445"/>
        <w:gridCol w:w="3532"/>
        <w:gridCol w:w="985"/>
        <w:gridCol w:w="1134"/>
        <w:gridCol w:w="1483"/>
        <w:gridCol w:w="3195"/>
      </w:tblGrid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352db0b67e0d17b033f0c7e5ba8989fb33041d62"/>
            <w:bookmarkStart w:id="1" w:name="1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98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483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 учитель информатики  и ИКТ высшей  квалификационной категории. </w:t>
            </w:r>
          </w:p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10«А» </w:t>
            </w:r>
          </w:p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483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6C11D3" w:rsidRPr="001E126E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Использование этических бесед и диалогов как средство повышения духовно-нравственного воспитания учащихся</w:t>
            </w:r>
          </w:p>
        </w:tc>
      </w:tr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2" w:type="dxa"/>
          </w:tcPr>
          <w:p w:rsidR="006C11D3" w:rsidRPr="00411334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34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Г.Ю.,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высшей квалификационной категории.</w:t>
            </w:r>
          </w:p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134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483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6C11D3" w:rsidRPr="001E126E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нравственного самосознания и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как черты личности подростка</w:t>
            </w:r>
          </w:p>
        </w:tc>
      </w:tr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2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физики высшей квалификационной категории.</w:t>
            </w:r>
          </w:p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134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483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6C11D3" w:rsidRPr="001E126E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вредных привычек</w:t>
            </w:r>
          </w:p>
        </w:tc>
      </w:tr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2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 истории и обществознания высшей квалификационной категории.</w:t>
            </w:r>
          </w:p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134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483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6C11D3" w:rsidRPr="001E126E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Освоение современных методик и программ для формирования толерантного поведения учащихся и гражданственности.</w:t>
            </w:r>
          </w:p>
        </w:tc>
      </w:tr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2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И.В., </w:t>
            </w:r>
            <w:r w:rsidRPr="00C7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высшей квалификационной категории.</w:t>
            </w:r>
          </w:p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134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483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6C11D3" w:rsidRPr="001E126E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личностных качеств ученика. Воспитание культуры поведения в обществе</w:t>
            </w:r>
          </w:p>
        </w:tc>
      </w:tr>
      <w:tr w:rsidR="006C11D3" w:rsidTr="00936516">
        <w:tc>
          <w:tcPr>
            <w:tcW w:w="44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2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34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C74634">
              <w:rPr>
                <w:rFonts w:ascii="Times New Roman" w:hAnsi="Times New Roman" w:cs="Times New Roman"/>
                <w:sz w:val="24"/>
                <w:szCs w:val="24"/>
              </w:rPr>
              <w:t xml:space="preserve"> Н.Н.,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 высшей квалификационной категории.</w:t>
            </w:r>
          </w:p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134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83" w:type="dxa"/>
          </w:tcPr>
          <w:p w:rsidR="006C11D3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95" w:type="dxa"/>
          </w:tcPr>
          <w:p w:rsidR="006C11D3" w:rsidRPr="001E126E" w:rsidRDefault="006C11D3" w:rsidP="006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ИКТ в воспитательной работе</w:t>
            </w:r>
          </w:p>
        </w:tc>
      </w:tr>
    </w:tbl>
    <w:p w:rsidR="006C11D3" w:rsidRDefault="006C11D3" w:rsidP="006C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6" w:rsidRDefault="008243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0B" w:rsidRDefault="0017720B" w:rsidP="006C11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720B" w:rsidRDefault="0017720B" w:rsidP="006C11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720B" w:rsidRDefault="0017720B" w:rsidP="006C11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43F6" w:rsidRPr="006C11D3" w:rsidRDefault="006C11D3" w:rsidP="006C11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11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заседаний МО</w:t>
      </w:r>
    </w:p>
    <w:p w:rsidR="006C11D3" w:rsidRPr="00422786" w:rsidRDefault="006C11D3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5189"/>
        <w:gridCol w:w="3140"/>
      </w:tblGrid>
      <w:tr w:rsidR="001F2CFA" w:rsidRPr="00422786" w:rsidTr="00B43D01">
        <w:trPr>
          <w:jc w:val="center"/>
        </w:trPr>
        <w:tc>
          <w:tcPr>
            <w:tcW w:w="1089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89" w:type="dxa"/>
          </w:tcPr>
          <w:p w:rsidR="001F2CFA" w:rsidRPr="00422786" w:rsidRDefault="001F2CFA" w:rsidP="001F2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140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11E5" w:rsidRPr="00FE11E5" w:rsidTr="00B43D01">
        <w:trPr>
          <w:jc w:val="center"/>
        </w:trPr>
        <w:tc>
          <w:tcPr>
            <w:tcW w:w="1089" w:type="dxa"/>
          </w:tcPr>
          <w:p w:rsidR="001F2CFA" w:rsidRPr="00FE11E5" w:rsidRDefault="00422786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F2CFA"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вгуст</w:t>
            </w:r>
          </w:p>
          <w:p w:rsidR="00732D36" w:rsidRPr="00FE11E5" w:rsidRDefault="00732D36" w:rsidP="00422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732D36" w:rsidRPr="00FE11E5" w:rsidRDefault="00732D36" w:rsidP="00732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воспи</w:t>
            </w:r>
            <w:r w:rsidR="00C776DF"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тательной работы в школе на 2019-2020</w:t>
            </w: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год». </w:t>
            </w:r>
          </w:p>
          <w:p w:rsidR="00732D36" w:rsidRPr="00FE11E5" w:rsidRDefault="00C776DF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работы МО </w:t>
            </w:r>
            <w:proofErr w:type="gram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2018-2019</w:t>
            </w:r>
            <w:r w:rsidR="00732D36"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2D36" w:rsidRPr="00FE11E5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</w:t>
            </w:r>
            <w:r w:rsidR="00F14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6DF"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="00C776DF"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C776DF"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2019-2020</w:t>
            </w: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2D36" w:rsidRPr="00FE11E5" w:rsidRDefault="00CF74B0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32D36"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Целевые установки по организации воспитательной работы на новый учебный год.</w:t>
            </w:r>
          </w:p>
          <w:p w:rsidR="00732D36" w:rsidRPr="00FE11E5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Нормативно-правовое обеспечение восп</w:t>
            </w:r>
            <w:r w:rsidR="00C776DF"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>итательной работы в школе в 2019-2020</w:t>
            </w: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732D36" w:rsidRPr="00FE11E5" w:rsidRDefault="00732D36" w:rsidP="00732D3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Планирование внеурочной деятельности, работы объединений дополнительного образования и секций.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CFA" w:rsidRPr="008243F6" w:rsidRDefault="00732D36" w:rsidP="008243F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C45BC" w:rsidRPr="00FE11E5">
              <w:rPr>
                <w:rFonts w:ascii="Times New Roman" w:hAnsi="Times New Roman" w:cs="Times New Roman"/>
                <w:sz w:val="24"/>
                <w:szCs w:val="24"/>
              </w:rPr>
              <w:t>«Ярмарка воспитательных идей»</w:t>
            </w:r>
          </w:p>
        </w:tc>
        <w:tc>
          <w:tcPr>
            <w:tcW w:w="3140" w:type="dxa"/>
          </w:tcPr>
          <w:p w:rsidR="001F2CFA" w:rsidRPr="00FE11E5" w:rsidRDefault="008C45B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412BD8"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proofErr w:type="spellStart"/>
            <w:r w:rsidR="00412BD8"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</w:t>
            </w:r>
            <w:proofErr w:type="spellEnd"/>
            <w:r w:rsidR="00412BD8"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C45BC" w:rsidRPr="00FE11E5" w:rsidRDefault="003371C9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C45BC"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</w:t>
            </w: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сных руководителей </w:t>
            </w:r>
          </w:p>
          <w:p w:rsidR="008C45BC" w:rsidRPr="00FE11E5" w:rsidRDefault="008C45B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76BD5" w:rsidRPr="00FE11E5" w:rsidRDefault="00D76BD5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И.В.</w:t>
            </w:r>
          </w:p>
          <w:p w:rsidR="00D76BD5" w:rsidRPr="00FE11E5" w:rsidRDefault="00D76BD5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Барулина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D76BD5" w:rsidRPr="00FE11E5" w:rsidRDefault="00D76BD5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76BD5" w:rsidRPr="00FE11E5" w:rsidRDefault="00D76BD5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Г.Ю.</w:t>
            </w:r>
          </w:p>
          <w:p w:rsidR="00D76BD5" w:rsidRPr="00FE11E5" w:rsidRDefault="00D76BD5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D76BD5" w:rsidRPr="00FE11E5" w:rsidRDefault="00D76BD5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E11E5" w:rsidRPr="00FE11E5" w:rsidTr="00B43D01">
        <w:trPr>
          <w:jc w:val="center"/>
        </w:trPr>
        <w:tc>
          <w:tcPr>
            <w:tcW w:w="1089" w:type="dxa"/>
          </w:tcPr>
          <w:p w:rsidR="008C45BC" w:rsidRPr="00FE11E5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89" w:type="dxa"/>
          </w:tcPr>
          <w:p w:rsidR="00732D36" w:rsidRPr="00FE11E5" w:rsidRDefault="00732D36" w:rsidP="00732D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732D36" w:rsidRPr="00FE11E5" w:rsidRDefault="00732D36" w:rsidP="00732D36">
            <w:pPr>
              <w:pStyle w:val="Default"/>
              <w:rPr>
                <w:color w:val="auto"/>
              </w:rPr>
            </w:pPr>
            <w:r w:rsidRPr="00FE11E5">
              <w:rPr>
                <w:color w:val="auto"/>
              </w:rPr>
              <w:t xml:space="preserve">1. Применение инновационных технологий в воспитательной работе. </w:t>
            </w:r>
          </w:p>
          <w:p w:rsidR="004A7B41" w:rsidRPr="00FE11E5" w:rsidRDefault="00732D36" w:rsidP="00732D36">
            <w:pPr>
              <w:pStyle w:val="Default"/>
              <w:rPr>
                <w:color w:val="auto"/>
              </w:rPr>
            </w:pPr>
            <w:r w:rsidRPr="00FE11E5">
              <w:rPr>
                <w:color w:val="auto"/>
              </w:rPr>
              <w:t>2. Ярмарка педагогических идей на тему: «Как сделать классное дело интересным и содержательным».</w:t>
            </w:r>
          </w:p>
          <w:p w:rsidR="00732D36" w:rsidRPr="00FE11E5" w:rsidRDefault="00732D36" w:rsidP="00732D36">
            <w:pPr>
              <w:pStyle w:val="Default"/>
              <w:rPr>
                <w:color w:val="auto"/>
              </w:rPr>
            </w:pPr>
            <w:r w:rsidRPr="00FE11E5">
              <w:rPr>
                <w:color w:val="auto"/>
              </w:rPr>
              <w:t xml:space="preserve"> 3.Познакомить классных руководителей с различными формами проведения классных часов </w:t>
            </w:r>
          </w:p>
          <w:p w:rsidR="008C45BC" w:rsidRPr="00FE11E5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3140" w:type="dxa"/>
          </w:tcPr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518C7" w:rsidRPr="00FE11E5" w:rsidRDefault="003371C9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9518C7"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</w:t>
            </w: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сных руководителей 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И.В.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Барулина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Г.Ю.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8C45BC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E11E5" w:rsidRPr="00FE11E5" w:rsidTr="00B43D01">
        <w:trPr>
          <w:jc w:val="center"/>
        </w:trPr>
        <w:tc>
          <w:tcPr>
            <w:tcW w:w="1089" w:type="dxa"/>
          </w:tcPr>
          <w:p w:rsidR="008C45BC" w:rsidRPr="00FE11E5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89" w:type="dxa"/>
          </w:tcPr>
          <w:p w:rsidR="00CF74B0" w:rsidRPr="00FE11E5" w:rsidRDefault="00CF74B0" w:rsidP="00CF74B0">
            <w:pPr>
              <w:pStyle w:val="a3"/>
              <w:spacing w:before="0" w:beforeAutospacing="0" w:after="0" w:afterAutospacing="0" w:line="220" w:lineRule="atLeast"/>
              <w:rPr>
                <w:b/>
              </w:rPr>
            </w:pPr>
            <w:r w:rsidRPr="00FE11E5">
              <w:rPr>
                <w:b/>
              </w:rPr>
              <w:t>Нравственно-патриотическое воспитание школьников через различные виды деятельности.</w:t>
            </w:r>
          </w:p>
          <w:p w:rsidR="00CF74B0" w:rsidRPr="00FE11E5" w:rsidRDefault="00CF74B0" w:rsidP="00CF7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 w:rsidR="00422786"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74B0" w:rsidRPr="00FE11E5" w:rsidRDefault="00CF74B0" w:rsidP="00CF7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CF74B0" w:rsidRPr="00FE11E5" w:rsidRDefault="00CF74B0" w:rsidP="00CF7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Малые формы работы с </w:t>
            </w:r>
            <w:r w:rsidR="0027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одаренными </w:t>
            </w: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детьми, как средство развития индивидуальных способностей учащихся.</w:t>
            </w: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74B0" w:rsidRDefault="00CF74B0" w:rsidP="00CF7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Взаимодействие семьи и школы: проблемы и пути их решения</w:t>
            </w:r>
            <w:r w:rsidR="00422786"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22F7" w:rsidRPr="00FE11E5" w:rsidRDefault="00F522F7" w:rsidP="00CF74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совета профилактики.</w:t>
            </w:r>
          </w:p>
          <w:p w:rsidR="00CF74B0" w:rsidRPr="00FE11E5" w:rsidRDefault="00F522F7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F74B0" w:rsidRPr="00FE11E5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Практическая часть: из опыта работы классных руководителей.</w:t>
            </w:r>
          </w:p>
          <w:p w:rsidR="00CF74B0" w:rsidRPr="00FE11E5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CF74B0" w:rsidRPr="00FE11E5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-творческие конкурсы</w:t>
            </w:r>
          </w:p>
          <w:p w:rsidR="00CF74B0" w:rsidRPr="00FE11E5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CF74B0" w:rsidRPr="00FE11E5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FE1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8C45BC" w:rsidRPr="00FE11E5" w:rsidRDefault="00F522F7" w:rsidP="00CF7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74B0"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Обзор методической литературы</w:t>
            </w:r>
          </w:p>
        </w:tc>
        <w:tc>
          <w:tcPr>
            <w:tcW w:w="3140" w:type="dxa"/>
          </w:tcPr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директора по УВР </w:t>
            </w: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518C7" w:rsidRPr="00FE11E5" w:rsidRDefault="003371C9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9518C7"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</w:t>
            </w: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сных руководителей 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И.В.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Барулина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Г.Ю.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8C45BC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E11E5" w:rsidRPr="00FE11E5" w:rsidTr="00B43D01">
        <w:trPr>
          <w:jc w:val="center"/>
        </w:trPr>
        <w:tc>
          <w:tcPr>
            <w:tcW w:w="1089" w:type="dxa"/>
          </w:tcPr>
          <w:p w:rsidR="008C45BC" w:rsidRPr="00FE11E5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189" w:type="dxa"/>
          </w:tcPr>
          <w:p w:rsidR="00732D36" w:rsidRPr="00FE11E5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«Системный подход к решению проблемы формирования активной гражданской позиции </w:t>
            </w:r>
            <w:proofErr w:type="gramStart"/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32D36" w:rsidRPr="00FE11E5" w:rsidRDefault="00732D36" w:rsidP="0073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1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1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732D36" w:rsidRPr="00FE11E5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732D36" w:rsidRPr="00FE11E5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опыта работы по формированию активной гражданской позиции.</w:t>
            </w:r>
          </w:p>
          <w:p w:rsidR="008C45BC" w:rsidRPr="00FE11E5" w:rsidRDefault="00732D36" w:rsidP="00732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4. </w:t>
            </w:r>
            <w:r w:rsidRPr="00FE1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3140" w:type="dxa"/>
          </w:tcPr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518C7" w:rsidRPr="00FE11E5" w:rsidRDefault="003371C9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9518C7"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классных руководителей 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И.В.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Барулина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Г.Ю.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8C45BC" w:rsidRPr="00FE11E5" w:rsidRDefault="009518C7" w:rsidP="0095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8C45BC" w:rsidRPr="00FE11E5" w:rsidTr="00B43D01">
        <w:trPr>
          <w:jc w:val="center"/>
        </w:trPr>
        <w:tc>
          <w:tcPr>
            <w:tcW w:w="1089" w:type="dxa"/>
          </w:tcPr>
          <w:p w:rsidR="008C45BC" w:rsidRPr="00FE11E5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89" w:type="dxa"/>
          </w:tcPr>
          <w:p w:rsidR="00732D36" w:rsidRPr="00FE11E5" w:rsidRDefault="00732D36" w:rsidP="00732D36">
            <w:pPr>
              <w:pStyle w:val="c0"/>
              <w:shd w:val="clear" w:color="auto" w:fill="FFFFFF"/>
              <w:spacing w:before="0" w:beforeAutospacing="0" w:after="0" w:afterAutospacing="0"/>
            </w:pPr>
            <w:r w:rsidRPr="00FE11E5">
              <w:rPr>
                <w:b/>
                <w:bCs/>
                <w:iCs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системы».</w:t>
            </w:r>
            <w:r w:rsidRPr="00FE11E5">
              <w:rPr>
                <w:shd w:val="clear" w:color="auto" w:fill="FFFFFF"/>
              </w:rPr>
              <w:t xml:space="preserve"> </w:t>
            </w:r>
          </w:p>
          <w:p w:rsidR="00732D36" w:rsidRPr="00FE11E5" w:rsidRDefault="00DB3BE1" w:rsidP="00732D36">
            <w:pPr>
              <w:pStyle w:val="c0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732D36" w:rsidRPr="00FE11E5">
              <w:rPr>
                <w:shd w:val="clear" w:color="auto" w:fill="FFFFFF"/>
              </w:rPr>
              <w:t xml:space="preserve">.Результаты диагностических исследований в классных коллективах. </w:t>
            </w:r>
          </w:p>
          <w:p w:rsidR="00732D36" w:rsidRPr="00FE11E5" w:rsidRDefault="00DB3BE1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732D36" w:rsidRPr="00FE11E5">
              <w:rPr>
                <w:shd w:val="clear" w:color="auto" w:fill="FFFFFF"/>
              </w:rPr>
              <w:t>.Диагностика уровня воспитанности классного коллектива.</w:t>
            </w:r>
            <w:r w:rsidR="00732D36" w:rsidRPr="00FE11E5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732D36" w:rsidRPr="00FE11E5" w:rsidRDefault="00DB3BE1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732D36" w:rsidRPr="00FE11E5">
              <w:rPr>
                <w:shd w:val="clear" w:color="auto" w:fill="FFFFFF"/>
              </w:rPr>
              <w:t>.Анализ деятельности  МО  к</w:t>
            </w:r>
            <w:r w:rsidR="00D21F49" w:rsidRPr="00FE11E5">
              <w:rPr>
                <w:shd w:val="clear" w:color="auto" w:fill="FFFFFF"/>
              </w:rPr>
              <w:t>лассных  руководителей  за  2019-2020</w:t>
            </w:r>
            <w:r w:rsidR="00732D36" w:rsidRPr="00FE11E5">
              <w:rPr>
                <w:shd w:val="clear" w:color="auto" w:fill="FFFFFF"/>
              </w:rPr>
              <w:t xml:space="preserve">  учебный  год.</w:t>
            </w:r>
            <w:r w:rsidR="00732D36" w:rsidRPr="00FE11E5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8C45BC" w:rsidRPr="00FE11E5" w:rsidRDefault="00DB3BE1" w:rsidP="0073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732D36" w:rsidRPr="00FE1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.Составление  перспективного  плана  работы  МО  к</w:t>
            </w:r>
            <w:r w:rsidR="00D21F49" w:rsidRPr="00FE1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лассных  руководителей  на  2020-2021</w:t>
            </w:r>
            <w:r w:rsidR="00732D36" w:rsidRPr="00FE1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 год.</w:t>
            </w:r>
          </w:p>
          <w:p w:rsidR="008C45BC" w:rsidRPr="00FE11E5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 «Мастерская педагогического опыта».</w:t>
            </w:r>
          </w:p>
        </w:tc>
        <w:tc>
          <w:tcPr>
            <w:tcW w:w="3140" w:type="dxa"/>
          </w:tcPr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518C7" w:rsidRPr="00FE11E5" w:rsidRDefault="003371C9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9518C7"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</w:t>
            </w: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 руководителей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И.В.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Барулина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Г.Ю.</w:t>
            </w:r>
          </w:p>
          <w:p w:rsidR="009518C7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8C45BC" w:rsidRPr="00FE11E5" w:rsidRDefault="009518C7" w:rsidP="0095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C906F6" w:rsidRPr="00FE11E5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F6" w:rsidRPr="00FE11E5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F6" w:rsidRPr="00FE11E5" w:rsidRDefault="00C906F6" w:rsidP="00F8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06F6" w:rsidRPr="00FE11E5" w:rsidSect="00936516">
          <w:pgSz w:w="11906" w:h="16838"/>
          <w:pgMar w:top="284" w:right="851" w:bottom="284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2331"/>
        <w:gridCol w:w="79"/>
        <w:gridCol w:w="283"/>
        <w:gridCol w:w="3214"/>
        <w:gridCol w:w="1039"/>
        <w:gridCol w:w="1275"/>
        <w:gridCol w:w="142"/>
        <w:gridCol w:w="1843"/>
      </w:tblGrid>
      <w:tr w:rsidR="00FE11E5" w:rsidRPr="00FE11E5" w:rsidTr="00B43D01">
        <w:trPr>
          <w:trHeight w:val="111"/>
        </w:trPr>
        <w:tc>
          <w:tcPr>
            <w:tcW w:w="4679" w:type="dxa"/>
          </w:tcPr>
          <w:p w:rsidR="00D4235A" w:rsidRPr="00FE11E5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898" w:type="dxa"/>
            <w:gridSpan w:val="2"/>
          </w:tcPr>
          <w:p w:rsidR="00D4235A" w:rsidRPr="00FE11E5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15" w:type="dxa"/>
            <w:gridSpan w:val="4"/>
          </w:tcPr>
          <w:p w:rsidR="00D4235A" w:rsidRPr="00FE11E5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417" w:type="dxa"/>
            <w:gridSpan w:val="2"/>
          </w:tcPr>
          <w:p w:rsidR="00D4235A" w:rsidRPr="00FE11E5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4235A" w:rsidRPr="00FE11E5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11E5" w:rsidRPr="00FE11E5" w:rsidTr="00B43D01">
        <w:trPr>
          <w:trHeight w:val="222"/>
        </w:trPr>
        <w:tc>
          <w:tcPr>
            <w:tcW w:w="15452" w:type="dxa"/>
            <w:gridSpan w:val="10"/>
          </w:tcPr>
          <w:p w:rsidR="00D4235A" w:rsidRPr="00FE11E5" w:rsidRDefault="00D4235A" w:rsidP="00B43D0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  <w:p w:rsidR="00D4235A" w:rsidRPr="00FE11E5" w:rsidRDefault="00D4235A" w:rsidP="004205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11E5" w:rsidRPr="00FE11E5" w:rsidTr="00B43D01">
        <w:trPr>
          <w:trHeight w:val="560"/>
        </w:trPr>
        <w:tc>
          <w:tcPr>
            <w:tcW w:w="4679" w:type="dxa"/>
          </w:tcPr>
          <w:p w:rsidR="00D4235A" w:rsidRPr="00FE11E5" w:rsidRDefault="00D4235A" w:rsidP="00B43D0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33638B" w:rsidRPr="00FE11E5" w:rsidRDefault="00D4235A" w:rsidP="00CF77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FE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7713" w:rsidRPr="00FE11E5" w:rsidRDefault="0033638B" w:rsidP="00732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32D36" w:rsidRPr="00FE11E5">
              <w:rPr>
                <w:rFonts w:ascii="Times New Roman" w:eastAsia="Times New Roman" w:hAnsi="Times New Roman"/>
                <w:b/>
                <w:sz w:val="24"/>
                <w:szCs w:val="24"/>
              </w:rPr>
              <w:t>«Организация воспи</w:t>
            </w:r>
            <w:r w:rsidR="0074172A">
              <w:rPr>
                <w:rFonts w:ascii="Times New Roman" w:eastAsia="Times New Roman" w:hAnsi="Times New Roman"/>
                <w:b/>
                <w:sz w:val="24"/>
                <w:szCs w:val="24"/>
              </w:rPr>
              <w:t>тательной работы в лицее</w:t>
            </w:r>
            <w:r w:rsidR="00172C0B" w:rsidRPr="00FE11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2019-2020</w:t>
            </w:r>
            <w:r w:rsidR="00732D36" w:rsidRPr="00FE11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учебный год». </w:t>
            </w:r>
          </w:p>
          <w:p w:rsidR="00CF7713" w:rsidRPr="00FE11E5" w:rsidRDefault="00FE20D6" w:rsidP="00CF77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E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F7713" w:rsidRPr="00FE11E5">
              <w:rPr>
                <w:rFonts w:ascii="Times New Roman" w:hAnsi="Times New Roman"/>
                <w:sz w:val="24"/>
                <w:szCs w:val="24"/>
              </w:rPr>
              <w:t>«Ярмарка воспитательных идей»</w:t>
            </w:r>
          </w:p>
          <w:p w:rsidR="00A67DA5" w:rsidRPr="00FE11E5" w:rsidRDefault="00A67DA5" w:rsidP="00A67DA5">
            <w:pPr>
              <w:ind w:left="840" w:hanging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67DA5" w:rsidRPr="00FE11E5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A67DA5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твердить структуру деятельности методического объединения 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руководителей;</w:t>
            </w:r>
          </w:p>
          <w:p w:rsidR="00A67DA5" w:rsidRPr="00FE11E5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A67DA5" w:rsidRPr="00FE11E5">
              <w:rPr>
                <w:rFonts w:ascii="Times New Roman" w:hAnsi="Times New Roman" w:cs="Times New Roman"/>
                <w:sz w:val="24"/>
                <w:szCs w:val="24"/>
              </w:rPr>
              <w:t>роанализировать</w:t>
            </w:r>
            <w:r w:rsidR="00CF7713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планы воспитательной работы в классе</w:t>
            </w:r>
            <w:r w:rsidR="00A67DA5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</w:t>
            </w:r>
            <w:proofErr w:type="spellStart"/>
            <w:r w:rsidR="00A67DA5" w:rsidRPr="00FE11E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A67DA5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A67DA5" w:rsidRPr="00FE11E5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A67DA5" w:rsidRPr="00FE11E5">
              <w:rPr>
                <w:rFonts w:ascii="Times New Roman" w:hAnsi="Times New Roman" w:cs="Times New Roman"/>
                <w:sz w:val="24"/>
                <w:szCs w:val="24"/>
              </w:rPr>
              <w:t>пособствовать укрепле</w:t>
            </w:r>
            <w:r w:rsidR="002845B2">
              <w:rPr>
                <w:rFonts w:ascii="Times New Roman" w:hAnsi="Times New Roman" w:cs="Times New Roman"/>
                <w:sz w:val="24"/>
                <w:szCs w:val="24"/>
              </w:rPr>
              <w:t xml:space="preserve">нию здоровья </w:t>
            </w:r>
            <w:proofErr w:type="gramStart"/>
            <w:r w:rsidR="002845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84195" w:rsidRPr="00FE1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4"/>
          </w:tcPr>
          <w:p w:rsidR="00D4235A" w:rsidRPr="00FE11E5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35A" w:rsidRPr="00FE11E5" w:rsidRDefault="00821E1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мастерства классных руководителей в вопросах организации и планирования воспитательной работы </w:t>
            </w:r>
            <w:r w:rsidR="009518C7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реализации ФГОС 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3" w:type="dxa"/>
            <w:gridSpan w:val="2"/>
          </w:tcPr>
          <w:p w:rsidR="00D4235A" w:rsidRPr="00FE11E5" w:rsidRDefault="00D4235A" w:rsidP="0042057E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FE11E5" w:rsidRDefault="00172C0B" w:rsidP="0042057E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4195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35A" w:rsidRPr="00FE11E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D4235A" w:rsidRPr="00FE11E5" w:rsidRDefault="00172C0B" w:rsidP="0042057E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4235A"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:rsidR="00EA1207" w:rsidRPr="00FE11E5" w:rsidRDefault="00FE11E5" w:rsidP="00EA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EA1207" w:rsidRPr="00FE11E5" w:rsidRDefault="00EA1207" w:rsidP="00EA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9518C7" w:rsidRPr="00FE11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EA1207" w:rsidRPr="00FE11E5" w:rsidRDefault="009518C7" w:rsidP="00EA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Молько</w:t>
            </w:r>
            <w:proofErr w:type="spellEnd"/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4235A" w:rsidRPr="00FE11E5" w:rsidRDefault="00D4235A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405"/>
        </w:trPr>
        <w:tc>
          <w:tcPr>
            <w:tcW w:w="4679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D4235A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4235A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методического объединения </w:t>
            </w:r>
            <w:r w:rsidR="00926117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  <w:r w:rsidR="00172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2018-2019</w:t>
            </w:r>
            <w:r w:rsidR="00D4235A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работы </w:t>
            </w:r>
            <w:r w:rsidR="00172C0B">
              <w:rPr>
                <w:rFonts w:ascii="Times New Roman" w:eastAsia="Times New Roman" w:hAnsi="Times New Roman"/>
                <w:sz w:val="24"/>
                <w:szCs w:val="24"/>
              </w:rPr>
              <w:t xml:space="preserve">МО </w:t>
            </w:r>
            <w:proofErr w:type="gramStart"/>
            <w:r w:rsidR="00172C0B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gramEnd"/>
            <w:r w:rsidR="00172C0B">
              <w:rPr>
                <w:rFonts w:ascii="Times New Roman" w:eastAsia="Times New Roman" w:hAnsi="Times New Roman"/>
                <w:sz w:val="24"/>
                <w:szCs w:val="24"/>
              </w:rPr>
              <w:t xml:space="preserve"> на 2019-2020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Целевые установки по организации воспитательной работы на новый учебный год.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Нормативно-правовое обеспечение восп</w:t>
            </w:r>
            <w:r w:rsidR="0038114C">
              <w:rPr>
                <w:rFonts w:ascii="Times New Roman" w:eastAsia="Times New Roman" w:hAnsi="Times New Roman"/>
                <w:sz w:val="24"/>
                <w:szCs w:val="24"/>
              </w:rPr>
              <w:t>итательной работы в школе в 2019-2020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году.</w:t>
            </w:r>
          </w:p>
          <w:p w:rsidR="00FE20D6" w:rsidRPr="00FE20D6" w:rsidRDefault="00CF74B0" w:rsidP="00B43D01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внеурочной 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деятельности, работы объединений дополнительного образования и секций.</w:t>
            </w: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0D6" w:rsidRPr="00FE20D6" w:rsidRDefault="00821E14" w:rsidP="00B43D01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для самообр</w:t>
            </w:r>
            <w:r w:rsidR="00CF74B0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классных руководителей.</w:t>
            </w:r>
          </w:p>
          <w:p w:rsidR="00AF54C8" w:rsidRPr="00FE20D6" w:rsidRDefault="00D4235A" w:rsidP="00B43D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обзор 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новинок методической литературы.</w:t>
            </w:r>
          </w:p>
          <w:p w:rsidR="0033638B" w:rsidRPr="00FE20D6" w:rsidRDefault="0033638B" w:rsidP="00B43D01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FE20D6">
              <w:rPr>
                <w:rFonts w:ascii="Times New Roman" w:hAnsi="Times New Roman"/>
                <w:sz w:val="24"/>
                <w:szCs w:val="24"/>
              </w:rPr>
              <w:t>«Ярмарка воспитательных идей»</w:t>
            </w:r>
          </w:p>
          <w:p w:rsidR="0033638B" w:rsidRPr="00821E14" w:rsidRDefault="0033638B" w:rsidP="00336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5A" w:rsidRPr="00FE20D6" w:rsidRDefault="00DB5F9E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01EC8" w:rsidRPr="00595417" w:rsidRDefault="00901EC8" w:rsidP="00B43D0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="0038114C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плана работы МО на 2019-2020</w:t>
            </w: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284195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4195" w:rsidRPr="00284195" w:rsidRDefault="00284195" w:rsidP="00B43D01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sz w:val="24"/>
                <w:szCs w:val="24"/>
              </w:rPr>
              <w:t xml:space="preserve">Создать  условия для практической реализации творческого потенциала классных руководителей при создании собственной воспитательной системы.                                   </w:t>
            </w:r>
          </w:p>
          <w:p w:rsidR="00284195" w:rsidRPr="0008609A" w:rsidRDefault="00284195" w:rsidP="0028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195" w:rsidRPr="00D156B2" w:rsidRDefault="00284195" w:rsidP="00284195">
            <w:pPr>
              <w:pStyle w:val="a7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901EC8">
            <w:pPr>
              <w:pStyle w:val="a7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F54C8" w:rsidRPr="00FE11E5" w:rsidRDefault="00FE11E5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FE20D6" w:rsidRPr="00FE11E5" w:rsidRDefault="00FE20D6" w:rsidP="003363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FE11E5" w:rsidRPr="00FE11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AF54C8" w:rsidRDefault="00FE11E5" w:rsidP="003363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Молько</w:t>
            </w:r>
            <w:proofErr w:type="spellEnd"/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E11E5" w:rsidRPr="00FE11E5" w:rsidRDefault="00FE11E5" w:rsidP="003363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C8" w:rsidRPr="00FE11E5" w:rsidRDefault="00821E14" w:rsidP="00AF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21E14" w:rsidRPr="00FE11E5" w:rsidRDefault="00B05652" w:rsidP="008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FE11E5" w:rsidRPr="00FE11E5">
              <w:rPr>
                <w:rFonts w:ascii="Times New Roman" w:hAnsi="Times New Roman" w:cs="Times New Roman"/>
                <w:sz w:val="24"/>
                <w:szCs w:val="24"/>
              </w:rPr>
              <w:t>Воякина А.А.</w:t>
            </w:r>
          </w:p>
          <w:p w:rsidR="00043CA1" w:rsidRPr="0038114C" w:rsidRDefault="00043CA1" w:rsidP="005954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5652" w:rsidRPr="00821E14" w:rsidRDefault="00B05652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639"/>
        </w:trPr>
        <w:tc>
          <w:tcPr>
            <w:tcW w:w="4679" w:type="dxa"/>
          </w:tcPr>
          <w:p w:rsidR="0033638B" w:rsidRPr="0033638B" w:rsidRDefault="00D4235A" w:rsidP="00336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2.</w:t>
            </w:r>
          </w:p>
          <w:p w:rsidR="00CF74B0" w:rsidRPr="00732D36" w:rsidRDefault="00CF74B0" w:rsidP="00CF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2D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241030" w:rsidRPr="009C0006" w:rsidRDefault="00241030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026DF7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2. Содействовать становлению и развитию системы воспитательной работы в классных коллективах.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3.Повышать педагогическую культуру участников воспитательного процесса.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4. Обеспечивать информированность 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5. Совершенствовать формы и методы воспитательной работы.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7. Изучать и внедрять в практику разнообразные формы, методы и приемы индивидуальной работы с обучающимися. 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8. Обобщать опыт воспитательной работы учителей школы.</w:t>
            </w:r>
          </w:p>
          <w:p w:rsidR="00D4235A" w:rsidRDefault="00FB7561" w:rsidP="00FB75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9. Активнее принимать участие в школьных, районных, городских конкурсах педагогического мастерства; выступать на семинарах с обобщением опыта работы.</w:t>
            </w:r>
          </w:p>
          <w:p w:rsidR="00DB5F9E" w:rsidRPr="00D156B2" w:rsidRDefault="00DB5F9E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74B0">
              <w:rPr>
                <w:sz w:val="28"/>
                <w:szCs w:val="28"/>
              </w:rPr>
              <w:t xml:space="preserve"> </w:t>
            </w:r>
            <w:r w:rsidR="00CF74B0" w:rsidRPr="00595417">
              <w:rPr>
                <w:rFonts w:ascii="Times New Roman" w:hAnsi="Times New Roman" w:cs="Times New Roman"/>
                <w:sz w:val="24"/>
                <w:szCs w:val="24"/>
              </w:rPr>
              <w:t>дискуссионные качели.</w:t>
            </w:r>
          </w:p>
          <w:p w:rsidR="00DB5F9E" w:rsidRPr="00D156B2" w:rsidRDefault="00DB5F9E" w:rsidP="00FB75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26DF7" w:rsidRPr="00026DF7" w:rsidRDefault="00026DF7" w:rsidP="000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руководителей;</w:t>
            </w:r>
          </w:p>
          <w:p w:rsidR="00026DF7" w:rsidRPr="00026DF7" w:rsidRDefault="00026DF7" w:rsidP="000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использование в образовательном процессе 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современных методик, форм,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новых технологий при работе с детьми и родителями;</w:t>
            </w:r>
          </w:p>
          <w:p w:rsidR="00026DF7" w:rsidRPr="00026DF7" w:rsidRDefault="00026DF7" w:rsidP="00026DF7">
            <w:p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      </w:r>
          </w:p>
          <w:p w:rsidR="00D4235A" w:rsidRPr="00D156B2" w:rsidRDefault="00D4235A" w:rsidP="00026DF7">
            <w:pPr>
              <w:pStyle w:val="a7"/>
              <w:shd w:val="clear" w:color="auto" w:fill="FFFFFF"/>
              <w:spacing w:after="0" w:line="240" w:lineRule="auto"/>
              <w:ind w:left="175"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FB7561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</w:t>
            </w:r>
            <w:r w:rsidR="00DF3ACE"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Формирование банка </w:t>
            </w:r>
            <w:r w:rsidR="00595417" w:rsidRPr="00D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достижений, популяризаци</w:t>
            </w:r>
            <w:r w:rsidR="00595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собственного опыта, </w:t>
            </w:r>
            <w:r w:rsidR="00DF3ACE"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педагогиче</w:t>
            </w:r>
            <w:r w:rsidR="00DF3ACE"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DF3ACE"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технологий, исполь</w:t>
            </w:r>
            <w:r w:rsidR="00DF3ACE"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зуемых </w:t>
            </w:r>
            <w:r w:rsidR="009261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классных часах, внеклассных мероприятиях </w:t>
            </w:r>
            <w:r w:rsidR="00DF3ACE"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членами 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26DF7" w:rsidRPr="00026DF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Вооружение классных руководителей,  родителей психолог</w:t>
            </w:r>
            <w:proofErr w:type="gramStart"/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знаниями.</w:t>
            </w:r>
          </w:p>
          <w:p w:rsidR="00026DF7" w:rsidRPr="00026DF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Ликвидация отчуждения школы от семьи.</w:t>
            </w:r>
          </w:p>
          <w:p w:rsidR="0059541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Обобщать опыт воспитательной работы учителей школы.</w:t>
            </w:r>
          </w:p>
          <w:p w:rsidR="00595417" w:rsidRP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 повышения эффективност</w:t>
            </w:r>
            <w:r w:rsidR="00595417">
              <w:rPr>
                <w:rFonts w:ascii="Times New Roman" w:eastAsia="Calibri" w:hAnsi="Times New Roman" w:cs="Times New Roman"/>
                <w:sz w:val="24"/>
                <w:szCs w:val="24"/>
              </w:rPr>
              <w:t>и воспитательной работы в школе.</w:t>
            </w:r>
          </w:p>
          <w:p w:rsid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классным руководителям в овладении новыми педагогическими технологиями воспитательного процесса.</w:t>
            </w:r>
          </w:p>
          <w:p w:rsidR="009C0006" w:rsidRP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информационной культуры педагогов и использование информационных технологий в воспитательной работе.</w:t>
            </w:r>
          </w:p>
          <w:p w:rsidR="00DF3ACE" w:rsidRPr="00D156B2" w:rsidRDefault="00DF3ACE" w:rsidP="00241030">
            <w:pPr>
              <w:pStyle w:val="a7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FB7561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  <w:gridSpan w:val="2"/>
          </w:tcPr>
          <w:p w:rsidR="00FE11E5" w:rsidRPr="00FE11E5" w:rsidRDefault="00043CA1" w:rsidP="00043CA1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</w:t>
            </w:r>
            <w:r w:rsidR="00FE11E5" w:rsidRPr="00FE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УВР </w:t>
            </w:r>
          </w:p>
          <w:p w:rsidR="00043CA1" w:rsidRPr="00FE11E5" w:rsidRDefault="00FE11E5" w:rsidP="00043CA1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E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Молько</w:t>
            </w:r>
            <w:proofErr w:type="spellEnd"/>
            <w:r w:rsidRPr="00FE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И.В.</w:t>
            </w:r>
          </w:p>
          <w:p w:rsidR="00043CA1" w:rsidRPr="004C7892" w:rsidRDefault="00043CA1" w:rsidP="0042057E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4C7892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</w:p>
          <w:p w:rsidR="00D4235A" w:rsidRPr="00FE11E5" w:rsidRDefault="00FE11E5" w:rsidP="0042057E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Руководитель </w:t>
            </w:r>
            <w:r w:rsidR="00043CA1" w:rsidRPr="00FE11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</w:t>
            </w:r>
          </w:p>
          <w:p w:rsidR="00043CA1" w:rsidRPr="00D156B2" w:rsidRDefault="00043CA1" w:rsidP="0042057E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985"/>
        </w:trPr>
        <w:tc>
          <w:tcPr>
            <w:tcW w:w="4679" w:type="dxa"/>
          </w:tcPr>
          <w:p w:rsidR="00D4235A" w:rsidRDefault="00D4235A" w:rsidP="00392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CF74B0" w:rsidRPr="00595417" w:rsidRDefault="00CF74B0" w:rsidP="00595417">
            <w:pPr>
              <w:pStyle w:val="Default"/>
            </w:pPr>
            <w:r w:rsidRPr="00595417">
              <w:t xml:space="preserve">1. Применение инновационных технологий в воспитательной работе. </w:t>
            </w:r>
          </w:p>
          <w:p w:rsidR="00422786" w:rsidRDefault="00CF74B0" w:rsidP="00595417">
            <w:pPr>
              <w:pStyle w:val="Default"/>
            </w:pPr>
            <w:r w:rsidRPr="00595417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CF74B0" w:rsidRPr="00595417" w:rsidRDefault="00CF74B0" w:rsidP="00595417">
            <w:pPr>
              <w:pStyle w:val="Default"/>
            </w:pPr>
            <w:r w:rsidRPr="00595417">
              <w:t>3.Познакомить классных руководителей с различными формами проведения классных часов</w:t>
            </w:r>
            <w:r w:rsidR="00043CA1" w:rsidRPr="00595417">
              <w:t>.</w:t>
            </w:r>
            <w:r w:rsidRPr="00595417">
              <w:t xml:space="preserve"> </w:t>
            </w:r>
          </w:p>
          <w:p w:rsidR="00AF54C8" w:rsidRPr="00595417" w:rsidRDefault="00CF74B0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4.Роль классного руководителя в системе </w:t>
            </w:r>
            <w:r w:rsidRPr="00595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школьников в условиях реализации ФГОС.</w:t>
            </w:r>
          </w:p>
          <w:p w:rsidR="00026DF7" w:rsidRPr="00595417" w:rsidRDefault="00595417" w:rsidP="00B43D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B7561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«Диагностическая работа с классом и семьей». Обмен опыта</w:t>
            </w:r>
          </w:p>
          <w:p w:rsidR="00595417" w:rsidRDefault="00595417" w:rsidP="0059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D156B2" w:rsidRDefault="00D4235A" w:rsidP="00026DF7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95A2B" w:rsidRPr="00FE11E5" w:rsidRDefault="00895A2B" w:rsidP="0089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895A2B" w:rsidRPr="00FE11E5" w:rsidRDefault="00895A2B" w:rsidP="00895A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895A2B" w:rsidRDefault="00895A2B" w:rsidP="00895A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Молько</w:t>
            </w:r>
            <w:proofErr w:type="spellEnd"/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95A2B" w:rsidRPr="00FE11E5" w:rsidRDefault="00895A2B" w:rsidP="00895A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FE11E5" w:rsidRDefault="00895A2B" w:rsidP="0089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5417" w:rsidRPr="00FB7561" w:rsidRDefault="00595417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1268"/>
        </w:trPr>
        <w:tc>
          <w:tcPr>
            <w:tcW w:w="4679" w:type="dxa"/>
          </w:tcPr>
          <w:p w:rsidR="00D4235A" w:rsidRPr="006227BE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22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3.</w:t>
            </w:r>
          </w:p>
          <w:p w:rsidR="00392EC5" w:rsidRPr="00FE20D6" w:rsidRDefault="006227BE" w:rsidP="00FE20D6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6227BE">
              <w:rPr>
                <w:b/>
              </w:rPr>
              <w:t xml:space="preserve">Тема: </w:t>
            </w:r>
            <w:r w:rsidR="00CF74B0" w:rsidRPr="006B2C30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E20D6" w:rsidRPr="00EA1207" w:rsidRDefault="00EA1207" w:rsidP="00B43D01">
            <w:pPr>
              <w:pStyle w:val="a7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 по вопросам воспитательной работы по нравственн</w:t>
            </w:r>
            <w:proofErr w:type="gramStart"/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 школьников через различные виды деятельности ;</w:t>
            </w:r>
          </w:p>
          <w:p w:rsidR="00FE20D6" w:rsidRPr="00EA1207" w:rsidRDefault="00FE20D6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ооружить педагогов школы современными психолого-педагогическими знаниями о 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психическом, физическом, интеллектуальном развитии ребенка с особыми образовательными потребностями на </w:t>
            </w:r>
            <w:proofErr w:type="spellStart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proofErr w:type="gramStart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 этапах его жизни;</w:t>
            </w:r>
          </w:p>
          <w:p w:rsidR="00FE20D6" w:rsidRPr="00FB7561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 педагогам грамотно оценивать 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проблемные, критические ситуации во </w:t>
            </w:r>
          </w:p>
          <w:p w:rsidR="00E228B4" w:rsidRPr="00EA1207" w:rsidRDefault="00FE20D6" w:rsidP="00EA1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взаимоотношениях с детьми с учетом специфических проблем каждого возраста;</w:t>
            </w:r>
            <w:r w:rsidR="00E228B4" w:rsidRPr="00EA1207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 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осознанное отношение к Отечеству, его прошлому, настоящему 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будущему на основе исторических ценностей и роли России в судьбах мира;</w:t>
            </w:r>
          </w:p>
          <w:p w:rsidR="00E228B4" w:rsidRPr="00EA1207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t>азвивать гражданственность и национальное самосознание учащихся;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азвивать и углублять знания об истории и культуре родного края.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ормировать  у  учащихся чувства гордости за героическое прошлое своей  Родины;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изическое развитие учащихся, формировать у них потребности в 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 функционирования системы гражданского и 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ктивизировать работу педагогического коллектива по гражданскому и 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0D6" w:rsidRPr="00EA1207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оспитывать у обучающихся готовность к защите Отечества, действиям в экстремальных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0D6" w:rsidRPr="00FB7561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>своение и использование в образовательном процессе современных методик, фо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рм,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технологий при работе с детьми и родителями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006" w:rsidRDefault="009C0006" w:rsidP="00392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35A" w:rsidRPr="001C28B6" w:rsidRDefault="00DB5F9E" w:rsidP="003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595417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FE20D6" w:rsidRPr="00FE20D6" w:rsidRDefault="00E228B4" w:rsidP="00FE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E20D6" w:rsidRPr="00FE20D6">
              <w:rPr>
                <w:rFonts w:ascii="Times New Roman" w:hAnsi="Times New Roman" w:cs="Times New Roman"/>
                <w:sz w:val="24"/>
                <w:szCs w:val="24"/>
              </w:rPr>
              <w:t>оспитание у учащихся чувства патриотизма;</w:t>
            </w:r>
          </w:p>
          <w:p w:rsidR="00FE20D6" w:rsidRPr="00FE20D6" w:rsidRDefault="00FE20D6" w:rsidP="00FE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и углубление знаний об истории и культуре России и родного края;</w:t>
            </w:r>
          </w:p>
          <w:p w:rsidR="00FE20D6" w:rsidRPr="00FE20D6" w:rsidRDefault="00FE20D6" w:rsidP="00FE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осмысливать события  и явления действительности во взаимосвязи прошлого, настоящего и будущего;</w:t>
            </w:r>
          </w:p>
          <w:p w:rsidR="00FE20D6" w:rsidRPr="00FE20D6" w:rsidRDefault="00FE20D6" w:rsidP="00FE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Становление многосторонне</w:t>
            </w:r>
            <w:r w:rsidR="001F2D0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 xml:space="preserve"> развитого гражданина России в культурном, нравственном и физическом отношениях;</w:t>
            </w:r>
          </w:p>
          <w:p w:rsidR="00FE20D6" w:rsidRPr="00FE20D6" w:rsidRDefault="00FE20D6" w:rsidP="00EA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интереса и уважения к истории и культуре своего и других народов</w:t>
            </w:r>
          </w:p>
          <w:p w:rsidR="00D4235A" w:rsidRPr="00FE20D6" w:rsidRDefault="00D4235A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595417" w:rsidRDefault="009C0006" w:rsidP="009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>Показать целенаправленную работу классного руководителя по формирование нравственно – патриотического сознания у обучающихся</w:t>
            </w:r>
          </w:p>
        </w:tc>
        <w:tc>
          <w:tcPr>
            <w:tcW w:w="1275" w:type="dxa"/>
          </w:tcPr>
          <w:p w:rsidR="00D4235A" w:rsidRPr="00D156B2" w:rsidRDefault="00FB7561" w:rsidP="007D13B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D4235A" w:rsidRPr="00D156B2" w:rsidRDefault="00D4235A" w:rsidP="001968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95A2B" w:rsidRPr="00FE11E5" w:rsidRDefault="00895A2B" w:rsidP="0089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95A2B" w:rsidRPr="00FE11E5" w:rsidRDefault="00895A2B" w:rsidP="0089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  <w:p w:rsidR="00895A2B" w:rsidRPr="00FE11E5" w:rsidRDefault="00895A2B" w:rsidP="0089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95A2B" w:rsidRPr="00FE11E5" w:rsidRDefault="00895A2B" w:rsidP="0089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И.В.</w:t>
            </w:r>
          </w:p>
          <w:p w:rsidR="00895A2B" w:rsidRPr="00FE11E5" w:rsidRDefault="00895A2B" w:rsidP="0089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Барулина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895A2B" w:rsidRPr="00FE11E5" w:rsidRDefault="00895A2B" w:rsidP="0089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895A2B" w:rsidRPr="00FE11E5" w:rsidRDefault="00895A2B" w:rsidP="0089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Г.Ю.</w:t>
            </w:r>
          </w:p>
          <w:p w:rsidR="00895A2B" w:rsidRPr="00FE11E5" w:rsidRDefault="00895A2B" w:rsidP="0089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D4235A" w:rsidRDefault="00895A2B" w:rsidP="0089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895A2B" w:rsidRDefault="00895A2B" w:rsidP="0089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2B" w:rsidRPr="00FE11E5" w:rsidRDefault="00895A2B" w:rsidP="0089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Библиотекарь Воякина А.А.</w:t>
            </w:r>
          </w:p>
          <w:p w:rsidR="00895A2B" w:rsidRPr="00D156B2" w:rsidRDefault="00895A2B" w:rsidP="00895A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B" w:rsidRPr="00D156B2" w:rsidTr="00B43D01">
        <w:trPr>
          <w:trHeight w:val="59"/>
        </w:trPr>
        <w:tc>
          <w:tcPr>
            <w:tcW w:w="4679" w:type="dxa"/>
          </w:tcPr>
          <w:p w:rsidR="00895A2B" w:rsidRPr="00FC2773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895A2B" w:rsidRPr="00595417" w:rsidRDefault="00895A2B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895A2B" w:rsidRPr="00595417" w:rsidRDefault="00895A2B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895A2B" w:rsidRPr="00595417" w:rsidRDefault="00895A2B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Малые формы работы с </w:t>
            </w:r>
            <w:r w:rsidR="0080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одаренными </w:t>
            </w: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детьми, как средство развития индивидуальных способностей учащихся.</w:t>
            </w:r>
            <w:r w:rsidRPr="0059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A2B" w:rsidRPr="00595417" w:rsidRDefault="00895A2B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895A2B" w:rsidRPr="00595417" w:rsidRDefault="00895A2B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895A2B" w:rsidRPr="00595417" w:rsidRDefault="00895A2B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895A2B" w:rsidRPr="00595417" w:rsidRDefault="00895A2B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59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895A2B" w:rsidRPr="00595417" w:rsidRDefault="00895A2B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часть: из опыта работы классных руководителей.</w:t>
            </w:r>
          </w:p>
          <w:p w:rsidR="00895A2B" w:rsidRDefault="00895A2B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методической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A2B" w:rsidRPr="00595417" w:rsidRDefault="00895A2B" w:rsidP="0059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95A2B" w:rsidRPr="001320A8" w:rsidRDefault="00895A2B" w:rsidP="001320A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0A8">
              <w:rPr>
                <w:rFonts w:ascii="Times New Roman" w:hAnsi="Times New Roman" w:cs="Times New Roman"/>
                <w:sz w:val="24"/>
                <w:szCs w:val="24"/>
              </w:rPr>
              <w:t>оздание информационно-педагогического банка собственных достижений,</w:t>
            </w:r>
          </w:p>
          <w:p w:rsidR="00895A2B" w:rsidRPr="00D156B2" w:rsidRDefault="00895A2B" w:rsidP="001320A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8">
              <w:rPr>
                <w:rFonts w:ascii="Times New Roman" w:hAnsi="Times New Roman" w:cs="Times New Roman"/>
                <w:sz w:val="24"/>
                <w:szCs w:val="24"/>
              </w:rPr>
              <w:t>популяризация собственного опыта</w:t>
            </w:r>
          </w:p>
        </w:tc>
        <w:tc>
          <w:tcPr>
            <w:tcW w:w="1275" w:type="dxa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95A2B" w:rsidRPr="00D156B2" w:rsidRDefault="00895A2B" w:rsidP="001968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95A2B" w:rsidRPr="00FE11E5" w:rsidRDefault="00895A2B" w:rsidP="00824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95A2B" w:rsidRPr="00FE11E5" w:rsidRDefault="00895A2B" w:rsidP="00824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  <w:p w:rsidR="00895A2B" w:rsidRPr="00FE11E5" w:rsidRDefault="00895A2B" w:rsidP="00824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95A2B" w:rsidRPr="00FE11E5" w:rsidRDefault="00895A2B" w:rsidP="00824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И.В.</w:t>
            </w:r>
          </w:p>
          <w:p w:rsidR="00895A2B" w:rsidRPr="00FE11E5" w:rsidRDefault="00895A2B" w:rsidP="00824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Барулина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895A2B" w:rsidRPr="00FE11E5" w:rsidRDefault="00895A2B" w:rsidP="00824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895A2B" w:rsidRPr="00FE11E5" w:rsidRDefault="00895A2B" w:rsidP="00824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Г.Ю.</w:t>
            </w:r>
          </w:p>
          <w:p w:rsidR="00895A2B" w:rsidRPr="00FE11E5" w:rsidRDefault="00895A2B" w:rsidP="00824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895A2B" w:rsidRDefault="00895A2B" w:rsidP="008243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968AF" w:rsidRDefault="001968AF" w:rsidP="008243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8AF" w:rsidRPr="00FE11E5" w:rsidRDefault="001968AF" w:rsidP="0019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Библиотекарь Воякина А.А.</w:t>
            </w:r>
          </w:p>
          <w:p w:rsidR="001968AF" w:rsidRPr="00D156B2" w:rsidRDefault="001968AF" w:rsidP="008243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B" w:rsidRPr="00D156B2" w:rsidTr="00B43D01">
        <w:trPr>
          <w:trHeight w:val="2117"/>
        </w:trPr>
        <w:tc>
          <w:tcPr>
            <w:tcW w:w="4679" w:type="dxa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4.</w:t>
            </w:r>
          </w:p>
          <w:p w:rsidR="00895A2B" w:rsidRPr="00AF54C8" w:rsidRDefault="00895A2B" w:rsidP="00AF5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«Системно - </w:t>
            </w:r>
            <w:proofErr w:type="spellStart"/>
            <w:r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в работе классного руководителя»</w:t>
            </w:r>
          </w:p>
          <w:p w:rsidR="00895A2B" w:rsidRPr="00D156B2" w:rsidRDefault="00895A2B" w:rsidP="009F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sz w:val="24"/>
                <w:szCs w:val="24"/>
              </w:rPr>
              <w:t>«Внеурочная деятельность – основа развития познавательных и творческих способностей школьников»</w:t>
            </w:r>
          </w:p>
          <w:p w:rsidR="00895A2B" w:rsidRDefault="00895A2B" w:rsidP="00AF54C8">
            <w:pPr>
              <w:pStyle w:val="Default"/>
              <w:rPr>
                <w:sz w:val="23"/>
                <w:szCs w:val="23"/>
              </w:rPr>
            </w:pPr>
            <w:r w:rsidRPr="00D156B2">
              <w:rPr>
                <w:b/>
              </w:rPr>
              <w:t>Задачи:</w:t>
            </w:r>
            <w:r>
              <w:rPr>
                <w:sz w:val="23"/>
                <w:szCs w:val="23"/>
              </w:rPr>
              <w:t xml:space="preserve"> </w:t>
            </w:r>
          </w:p>
          <w:p w:rsidR="00895A2B" w:rsidRPr="0042057E" w:rsidRDefault="00895A2B" w:rsidP="00AF54C8">
            <w:pPr>
              <w:pStyle w:val="Default"/>
            </w:pPr>
            <w:r>
              <w:rPr>
                <w:sz w:val="23"/>
                <w:szCs w:val="23"/>
              </w:rPr>
              <w:t xml:space="preserve">1. </w:t>
            </w:r>
            <w:r w:rsidRPr="0042057E">
              <w:t xml:space="preserve">Повышение роли классного руководителя по оказанию помощи ученическому самоуправлению в достижении целей воспитания учащихся. </w:t>
            </w:r>
          </w:p>
          <w:p w:rsidR="00895A2B" w:rsidRPr="0042057E" w:rsidRDefault="00895A2B" w:rsidP="00AF54C8">
            <w:pPr>
              <w:pStyle w:val="Default"/>
            </w:pPr>
            <w:r w:rsidRPr="0042057E">
              <w:t xml:space="preserve">2.Обеспечить выполнение единых принципиальных подходов к воспитанию и социализации учащихся. </w:t>
            </w:r>
          </w:p>
          <w:p w:rsidR="00895A2B" w:rsidRDefault="00895A2B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3. Изучение, обобщение и использование в практике передового педагогического опыта работы классного руководителя.</w:t>
            </w:r>
          </w:p>
          <w:p w:rsidR="00895A2B" w:rsidRPr="00D156B2" w:rsidRDefault="00895A2B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895A2B" w:rsidRPr="0042057E" w:rsidRDefault="00895A2B" w:rsidP="0042057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</w:tcPr>
          <w:p w:rsidR="00895A2B" w:rsidRPr="00EA1207" w:rsidRDefault="00895A2B" w:rsidP="00EA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6A6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профессионального мастерства классных руководителей в вопросах развития индивидуальности учащихся в процессе воспитания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родителями; развитие самостоятельности и самоорганизации).</w:t>
            </w:r>
          </w:p>
          <w:p w:rsidR="00895A2B" w:rsidRPr="0042057E" w:rsidRDefault="00895A2B" w:rsidP="00A42D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тва, совершенствования работы ка</w:t>
            </w: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ждого классного руководителя.</w:t>
            </w:r>
          </w:p>
        </w:tc>
        <w:tc>
          <w:tcPr>
            <w:tcW w:w="4253" w:type="dxa"/>
            <w:gridSpan w:val="2"/>
          </w:tcPr>
          <w:p w:rsidR="00895A2B" w:rsidRDefault="00895A2B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1.Повышение теоретического, научно-методического уровня, профессиональной подготовки классных руководителей по вопросам педагогики, психологии, теории и практики воспитательной работы </w:t>
            </w:r>
          </w:p>
          <w:p w:rsidR="00895A2B" w:rsidRDefault="00895A2B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Совершенствование методики работы классных руководителей по организации воспитательного процесса в классе в свете современных педагогических технологий. </w:t>
            </w:r>
          </w:p>
          <w:p w:rsidR="00895A2B" w:rsidRDefault="00895A2B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Координация деятельности классных руководителей в организации работы классных коллективов. </w:t>
            </w:r>
          </w:p>
          <w:p w:rsidR="00895A2B" w:rsidRDefault="00895A2B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Содействие активному внедрению интерактивных форм работы с учащимися и их родителями по укреплению национальных и семейных традиций. </w:t>
            </w:r>
          </w:p>
          <w:p w:rsidR="00895A2B" w:rsidRDefault="00895A2B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Оказание помощи классному руководителю в совершенствовании форм и методов организации воспитательной работы класса. </w:t>
            </w:r>
          </w:p>
          <w:p w:rsidR="00895A2B" w:rsidRPr="00AB2708" w:rsidRDefault="00895A2B" w:rsidP="0042057E">
            <w:pPr>
              <w:pStyle w:val="a7"/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pacing w:val="-2"/>
              </w:rPr>
            </w:pPr>
            <w:r w:rsidRPr="00AB2708">
              <w:rPr>
                <w:rFonts w:ascii="Times New Roman" w:hAnsi="Times New Roman" w:cs="Times New Roman"/>
              </w:rPr>
              <w:t>6.Изучение и обобщение интересного опыта работы классного руководителя</w:t>
            </w:r>
          </w:p>
        </w:tc>
        <w:tc>
          <w:tcPr>
            <w:tcW w:w="1275" w:type="dxa"/>
          </w:tcPr>
          <w:p w:rsidR="00895A2B" w:rsidRPr="00D156B2" w:rsidRDefault="00895A2B" w:rsidP="008C2D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1968AF" w:rsidRPr="00FE11E5" w:rsidRDefault="001968AF" w:rsidP="0019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968AF" w:rsidRPr="00FE11E5" w:rsidRDefault="001968AF" w:rsidP="001968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1968AF" w:rsidRDefault="001968AF" w:rsidP="001968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Молько</w:t>
            </w:r>
            <w:proofErr w:type="spellEnd"/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968AF" w:rsidRPr="00FE11E5" w:rsidRDefault="001968AF" w:rsidP="001968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AF" w:rsidRPr="00FE11E5" w:rsidRDefault="001968AF" w:rsidP="0019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5A2B" w:rsidRPr="00D156B2" w:rsidRDefault="00895A2B" w:rsidP="001968A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95A2B" w:rsidRPr="00D156B2" w:rsidTr="00B43D01">
        <w:trPr>
          <w:trHeight w:val="59"/>
        </w:trPr>
        <w:tc>
          <w:tcPr>
            <w:tcW w:w="4679" w:type="dxa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895A2B" w:rsidRPr="00EA1207" w:rsidRDefault="00895A2B" w:rsidP="00B43D01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внеурочной деятельности в школе»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5A2B" w:rsidRPr="00EA1207" w:rsidRDefault="00895A2B" w:rsidP="00B43D01">
            <w:pPr>
              <w:pStyle w:val="Default"/>
              <w:numPr>
                <w:ilvl w:val="0"/>
                <w:numId w:val="19"/>
              </w:numPr>
              <w:rPr>
                <w:bCs/>
              </w:rPr>
            </w:pPr>
            <w:r w:rsidRPr="00EA1207">
              <w:rPr>
                <w:bCs/>
              </w:rPr>
              <w:lastRenderedPageBreak/>
              <w:t xml:space="preserve">«Роль межличностных отношений учащихся в воспитательном процессе». </w:t>
            </w:r>
          </w:p>
          <w:p w:rsidR="00895A2B" w:rsidRPr="00EA1207" w:rsidRDefault="00895A2B" w:rsidP="00B43D0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образовании и воспитании»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A2B" w:rsidRPr="00EA1207" w:rsidRDefault="00895A2B" w:rsidP="00B43D0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«Это познавательно и увлекательно!» отчёт – презентация руководителей кружков, преподавателей внеурочной деятельности, работающих в системе ФГОС.</w:t>
            </w:r>
          </w:p>
          <w:p w:rsidR="00895A2B" w:rsidRPr="00EA1207" w:rsidRDefault="00895A2B" w:rsidP="00EA1207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5A2B" w:rsidRPr="00EA1207" w:rsidRDefault="00895A2B" w:rsidP="00EA1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EA1207" w:rsidRDefault="00895A2B" w:rsidP="00B43D0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«Формирование активной личности учащегося посредством экскурсий, тем, классных часов, музейной работы».</w:t>
            </w:r>
          </w:p>
          <w:p w:rsidR="00895A2B" w:rsidRPr="00EA1207" w:rsidRDefault="00895A2B" w:rsidP="00B43D0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«Ведение портфолио как один из результатов отражения уровня </w:t>
            </w:r>
            <w:proofErr w:type="spellStart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 школьника».</w:t>
            </w:r>
          </w:p>
          <w:p w:rsidR="00895A2B" w:rsidRDefault="00895A2B" w:rsidP="00AB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B5F9E" w:rsidRDefault="00895A2B" w:rsidP="00EA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95A2B" w:rsidRPr="004C7892" w:rsidRDefault="00895A2B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</w:p>
          <w:p w:rsidR="001968AF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</w:t>
            </w: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классных руководителей 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И.В.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Барулина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Г.Ю.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895A2B" w:rsidRPr="004C7892" w:rsidRDefault="001968AF" w:rsidP="001968A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895A2B" w:rsidRPr="004C7892" w:rsidRDefault="00895A2B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5A2B" w:rsidRPr="00AB2708" w:rsidRDefault="00895A2B" w:rsidP="001968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B" w:rsidRPr="00D156B2" w:rsidTr="00B43D01">
        <w:trPr>
          <w:trHeight w:val="59"/>
        </w:trPr>
        <w:tc>
          <w:tcPr>
            <w:tcW w:w="4679" w:type="dxa"/>
          </w:tcPr>
          <w:p w:rsidR="00895A2B" w:rsidRPr="00F3674F" w:rsidRDefault="00895A2B" w:rsidP="00F367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5.</w:t>
            </w:r>
          </w:p>
          <w:p w:rsidR="00895A2B" w:rsidRDefault="00895A2B" w:rsidP="00B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5A2B" w:rsidRDefault="00895A2B" w:rsidP="00EA1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06A6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и самовоспитание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основа успешности педагога»</w:t>
            </w:r>
          </w:p>
          <w:p w:rsidR="00895A2B" w:rsidRPr="00EA1207" w:rsidRDefault="00895A2B" w:rsidP="00EA1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Pr="00EA120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«Мастерская педагогического опыта».</w:t>
            </w:r>
          </w:p>
          <w:p w:rsidR="00895A2B" w:rsidRPr="00D156B2" w:rsidRDefault="00895A2B" w:rsidP="008C2D38">
            <w:pPr>
              <w:ind w:left="960" w:hanging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95A2B" w:rsidRPr="00D156B2" w:rsidRDefault="00895A2B" w:rsidP="00B43D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успешности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школьников;</w:t>
            </w:r>
          </w:p>
          <w:p w:rsidR="00895A2B" w:rsidRPr="00D156B2" w:rsidRDefault="00895A2B" w:rsidP="00B43D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недостатки в деятельности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895A2B" w:rsidRPr="00D156B2" w:rsidRDefault="00895A2B" w:rsidP="008C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8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895A2B" w:rsidRDefault="00895A2B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A2B" w:rsidRDefault="00895A2B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классных руководителей, обмен опытом, развитие креативности; поиск инноваций в деле воспитания подрастающего поколения</w:t>
            </w:r>
          </w:p>
          <w:p w:rsidR="00895A2B" w:rsidRDefault="00895A2B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A2B" w:rsidRDefault="00895A2B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A2B" w:rsidRDefault="00895A2B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и  работы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плана работы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 </w:t>
            </w:r>
          </w:p>
        </w:tc>
        <w:tc>
          <w:tcPr>
            <w:tcW w:w="4253" w:type="dxa"/>
            <w:gridSpan w:val="2"/>
          </w:tcPr>
          <w:p w:rsidR="00895A2B" w:rsidRPr="00D156B2" w:rsidRDefault="00895A2B" w:rsidP="00B43D0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работы методического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за 2018-2019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95A2B" w:rsidRDefault="00895A2B" w:rsidP="00B43D0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тематической папки «Методическая копилка  учителей начальных классов»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95A2B" w:rsidRPr="00DB5F9E" w:rsidRDefault="00895A2B" w:rsidP="00B43D01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9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методической культуры классных руководителей и, как следствие, повышение уровня воспитанности обучающихся.</w:t>
            </w:r>
          </w:p>
          <w:p w:rsidR="00895A2B" w:rsidRPr="00D156B2" w:rsidRDefault="00895A2B" w:rsidP="00DB5F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968AF" w:rsidRPr="00FE11E5" w:rsidRDefault="001968AF" w:rsidP="0019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968AF" w:rsidRPr="00FE11E5" w:rsidRDefault="001968AF" w:rsidP="001968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1968AF" w:rsidRDefault="001968AF" w:rsidP="001968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Молько</w:t>
            </w:r>
            <w:proofErr w:type="spellEnd"/>
            <w:r w:rsidRPr="00FE11E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968AF" w:rsidRPr="00FE11E5" w:rsidRDefault="001968AF" w:rsidP="001968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AF" w:rsidRPr="00FE11E5" w:rsidRDefault="001968AF" w:rsidP="0019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5A2B" w:rsidRPr="00D156B2" w:rsidRDefault="00895A2B" w:rsidP="001968AF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95A2B" w:rsidRPr="00D156B2" w:rsidTr="00B43D01">
        <w:trPr>
          <w:trHeight w:val="2402"/>
        </w:trPr>
        <w:tc>
          <w:tcPr>
            <w:tcW w:w="4679" w:type="dxa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895A2B" w:rsidRPr="00422786" w:rsidRDefault="00895A2B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методическая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классного руководителя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 по самообразованию).</w:t>
            </w:r>
          </w:p>
          <w:p w:rsidR="00895A2B" w:rsidRPr="00422786" w:rsidRDefault="00895A2B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мониторинга уровня </w:t>
            </w:r>
            <w:proofErr w:type="spell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proofErr w:type="gram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воспитанности обучающихся.</w:t>
            </w:r>
          </w:p>
          <w:p w:rsidR="00895A2B" w:rsidRPr="00422786" w:rsidRDefault="00895A2B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методического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год.</w:t>
            </w:r>
          </w:p>
          <w:p w:rsidR="00895A2B" w:rsidRPr="00422786" w:rsidRDefault="00895A2B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="009C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и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 на 2020-2021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895A2B" w:rsidRPr="00422786" w:rsidRDefault="00895A2B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«Это нам удалось».  Обзор методических находок  учителей.</w:t>
            </w:r>
          </w:p>
          <w:p w:rsidR="00895A2B" w:rsidRPr="00422786" w:rsidRDefault="00895A2B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продуктивности педагогической деятельности классных руководителей.</w:t>
            </w:r>
          </w:p>
        </w:tc>
        <w:tc>
          <w:tcPr>
            <w:tcW w:w="3260" w:type="dxa"/>
            <w:gridSpan w:val="4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И.В.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Барулина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Г.Ю.</w:t>
            </w:r>
          </w:p>
          <w:p w:rsidR="001968AF" w:rsidRPr="00FE11E5" w:rsidRDefault="001968AF" w:rsidP="0019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1968AF" w:rsidRDefault="001968AF" w:rsidP="0019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Ожередова</w:t>
            </w:r>
            <w:proofErr w:type="spellEnd"/>
            <w:r w:rsidRPr="00FE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968AF" w:rsidRDefault="001968AF" w:rsidP="0019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20B" w:rsidRPr="00DB5F9E" w:rsidRDefault="001968AF" w:rsidP="0019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5">
              <w:rPr>
                <w:rFonts w:ascii="Times New Roman" w:hAnsi="Times New Roman" w:cs="Times New Roman"/>
                <w:sz w:val="24"/>
                <w:szCs w:val="24"/>
              </w:rPr>
              <w:t>Библиотекарь Воякина А.</w:t>
            </w:r>
            <w:r w:rsidR="001348F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bookmarkStart w:id="2" w:name="_GoBack"/>
            <w:bookmarkEnd w:id="2"/>
          </w:p>
        </w:tc>
      </w:tr>
      <w:tr w:rsidR="00895A2B" w:rsidRPr="00D156B2" w:rsidTr="00B43D01">
        <w:trPr>
          <w:trHeight w:val="59"/>
        </w:trPr>
        <w:tc>
          <w:tcPr>
            <w:tcW w:w="15452" w:type="dxa"/>
            <w:gridSpan w:val="10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  <w:p w:rsidR="00895A2B" w:rsidRPr="00D156B2" w:rsidRDefault="00895A2B" w:rsidP="0042057E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lastRenderedPageBreak/>
              <w:t xml:space="preserve">2. Работа с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классными руководителями </w:t>
            </w:r>
          </w:p>
          <w:p w:rsidR="00895A2B" w:rsidRPr="00D156B2" w:rsidRDefault="00895A2B" w:rsidP="0042057E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95A2B" w:rsidRPr="00D156B2" w:rsidTr="00B43D01">
        <w:trPr>
          <w:trHeight w:val="70"/>
        </w:trPr>
        <w:tc>
          <w:tcPr>
            <w:tcW w:w="4679" w:type="dxa"/>
          </w:tcPr>
          <w:p w:rsidR="00895A2B" w:rsidRPr="00D156B2" w:rsidRDefault="00895A2B" w:rsidP="00B43D01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2898" w:type="dxa"/>
            <w:gridSpan w:val="2"/>
          </w:tcPr>
          <w:p w:rsidR="00895A2B" w:rsidRPr="00D156B2" w:rsidRDefault="00895A2B" w:rsidP="00520919">
            <w:pPr>
              <w:pStyle w:val="a7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помощи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4615" w:type="dxa"/>
            <w:gridSpan w:val="4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Отбор содержания учебного материала, методов, форм организации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классных часов, общешкольных мероприятий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занятий внеурочной деятельности, </w:t>
            </w: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результатов занятий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  <w:p w:rsidR="00895A2B" w:rsidRPr="00D156B2" w:rsidRDefault="00895A2B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95A2B" w:rsidRPr="00D156B2" w:rsidRDefault="00895A2B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95A2B" w:rsidRPr="00D156B2" w:rsidRDefault="00895A2B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95A2B" w:rsidRPr="00D156B2" w:rsidRDefault="00895A2B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95A2B" w:rsidRPr="00D156B2" w:rsidRDefault="00895A2B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95A2B" w:rsidRPr="001968AF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 МО</w:t>
            </w:r>
          </w:p>
          <w:p w:rsidR="00895A2B" w:rsidRPr="00724204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895A2B" w:rsidRPr="00724204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95A2B" w:rsidRPr="00D156B2" w:rsidTr="00B43D01">
        <w:trPr>
          <w:trHeight w:val="323"/>
        </w:trPr>
        <w:tc>
          <w:tcPr>
            <w:tcW w:w="15452" w:type="dxa"/>
            <w:gridSpan w:val="10"/>
          </w:tcPr>
          <w:p w:rsidR="00895A2B" w:rsidRPr="007A7952" w:rsidRDefault="00895A2B" w:rsidP="0042057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A2B" w:rsidRPr="007A7952" w:rsidRDefault="0013444B" w:rsidP="00B2121D">
            <w:pPr>
              <w:pStyle w:val="a7"/>
              <w:tabs>
                <w:tab w:val="left" w:pos="59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3.Учебно-методическая работа </w:t>
            </w:r>
            <w:r w:rsidR="00895A2B"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классных руководителей</w:t>
            </w:r>
          </w:p>
          <w:p w:rsidR="00895A2B" w:rsidRPr="006A32AA" w:rsidRDefault="00895A2B" w:rsidP="0042057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895A2B" w:rsidRPr="00D156B2" w:rsidTr="00B43D01">
        <w:trPr>
          <w:trHeight w:val="2969"/>
        </w:trPr>
        <w:tc>
          <w:tcPr>
            <w:tcW w:w="4679" w:type="dxa"/>
          </w:tcPr>
          <w:p w:rsidR="00895A2B" w:rsidRDefault="00895A2B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895A2B" w:rsidRDefault="00895A2B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интересных педагогических идей.</w:t>
            </w:r>
          </w:p>
          <w:p w:rsidR="00895A2B" w:rsidRDefault="00895A2B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диагностирования классных коллективов.</w:t>
            </w:r>
          </w:p>
          <w:p w:rsidR="00895A2B" w:rsidRDefault="00895A2B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массовых мероприятиях ОУ.</w:t>
            </w:r>
          </w:p>
          <w:p w:rsidR="00895A2B" w:rsidRDefault="00895A2B" w:rsidP="00B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классных руководителей по вопросам ведения документации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руководителей, организации работы с родителями.  </w:t>
            </w:r>
          </w:p>
          <w:p w:rsidR="00895A2B" w:rsidRPr="006A32AA" w:rsidRDefault="00895A2B" w:rsidP="00BB17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.</w:t>
            </w:r>
          </w:p>
          <w:p w:rsidR="00895A2B" w:rsidRDefault="00895A2B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руководителями.</w:t>
            </w:r>
          </w:p>
          <w:p w:rsidR="00895A2B" w:rsidRPr="003C30BB" w:rsidRDefault="00895A2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</w:t>
            </w:r>
          </w:p>
          <w:p w:rsidR="00895A2B" w:rsidRPr="003C30BB" w:rsidRDefault="00895A2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учащихся в каникулярное время, индивидуальная работа с учащимися</w:t>
            </w:r>
          </w:p>
          <w:p w:rsidR="00895A2B" w:rsidRPr="003C30BB" w:rsidRDefault="00895A2B" w:rsidP="003C30B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«группы риска».</w:t>
            </w:r>
          </w:p>
          <w:p w:rsidR="00895A2B" w:rsidRPr="006A32AA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95A2B" w:rsidRPr="007A7952" w:rsidRDefault="00895A2B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</w:t>
            </w:r>
          </w:p>
          <w:p w:rsidR="00895A2B" w:rsidRPr="007A7952" w:rsidRDefault="00895A2B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A2B" w:rsidRPr="007A7952" w:rsidRDefault="00895A2B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диагностика ВР</w:t>
            </w:r>
          </w:p>
          <w:p w:rsidR="00895A2B" w:rsidRPr="007A7952" w:rsidRDefault="00895A2B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личности учащегося и классного</w:t>
            </w:r>
          </w:p>
          <w:p w:rsidR="00895A2B" w:rsidRPr="007A7952" w:rsidRDefault="00895A2B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A2B" w:rsidRPr="007A7952" w:rsidRDefault="00895A2B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</w:t>
            </w:r>
          </w:p>
          <w:p w:rsidR="00895A2B" w:rsidRPr="007A7952" w:rsidRDefault="00895A2B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A2B" w:rsidRPr="007A7952" w:rsidRDefault="00895A2B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</w:t>
            </w:r>
          </w:p>
          <w:p w:rsidR="00895A2B" w:rsidRPr="007A7952" w:rsidRDefault="00895A2B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A2B" w:rsidRPr="006A32AA" w:rsidRDefault="00895A2B" w:rsidP="007A7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895A2B" w:rsidRDefault="00895A2B" w:rsidP="007A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групповых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новейшей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13444B" w:rsidRPr="007A7952" w:rsidRDefault="0013444B" w:rsidP="007A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одаренных детей.</w:t>
            </w:r>
          </w:p>
        </w:tc>
        <w:tc>
          <w:tcPr>
            <w:tcW w:w="1417" w:type="dxa"/>
            <w:gridSpan w:val="2"/>
          </w:tcPr>
          <w:p w:rsidR="00895A2B" w:rsidRPr="006A32AA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5A2B" w:rsidRPr="007A7952" w:rsidRDefault="00895A2B" w:rsidP="007A7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95A2B" w:rsidRPr="001968AF" w:rsidRDefault="00895A2B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5A2B" w:rsidRPr="001968AF" w:rsidRDefault="00895A2B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1968AF" w:rsidRDefault="00895A2B" w:rsidP="007A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1968AF" w:rsidRPr="001968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895A2B" w:rsidRPr="007A7952" w:rsidRDefault="00895A2B" w:rsidP="007A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968AF" w:rsidRPr="00196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95A2B" w:rsidRPr="00D156B2" w:rsidTr="00B43D01">
        <w:trPr>
          <w:trHeight w:val="1457"/>
        </w:trPr>
        <w:tc>
          <w:tcPr>
            <w:tcW w:w="15452" w:type="dxa"/>
            <w:gridSpan w:val="10"/>
            <w:tcBorders>
              <w:bottom w:val="single" w:sz="4" w:space="0" w:color="333333"/>
            </w:tcBorders>
          </w:tcPr>
          <w:p w:rsidR="00895A2B" w:rsidRPr="00D156B2" w:rsidRDefault="00895A2B" w:rsidP="004227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A2B" w:rsidRPr="00422786" w:rsidRDefault="00895A2B" w:rsidP="00422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 педагогического мастерства.</w:t>
            </w:r>
          </w:p>
        </w:tc>
      </w:tr>
      <w:tr w:rsidR="00895A2B" w:rsidRPr="00D156B2" w:rsidTr="00B43D01">
        <w:trPr>
          <w:trHeight w:val="701"/>
        </w:trPr>
        <w:tc>
          <w:tcPr>
            <w:tcW w:w="5246" w:type="dxa"/>
            <w:gridSpan w:val="2"/>
          </w:tcPr>
          <w:p w:rsidR="00895A2B" w:rsidRDefault="00895A2B" w:rsidP="0042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F9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 </w:t>
            </w:r>
            <w:r w:rsidRPr="00DB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895A2B" w:rsidRDefault="00895A2B" w:rsidP="0042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2B" w:rsidRDefault="00895A2B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и эффективности воспитательного процесса в классе.</w:t>
            </w:r>
          </w:p>
          <w:p w:rsidR="00895A2B" w:rsidRDefault="00895A2B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A2B" w:rsidRDefault="00895A2B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с участием родительского коллектива.  </w:t>
            </w:r>
          </w:p>
          <w:p w:rsidR="00895A2B" w:rsidRDefault="00895A2B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A2B" w:rsidRDefault="00895A2B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Формирование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классных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руководителях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A2B" w:rsidRPr="007A7952" w:rsidRDefault="00895A2B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Сбор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темах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A2B" w:rsidRDefault="00895A2B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Анализ участия педагогов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A2B" w:rsidRDefault="00895A2B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  <w:p w:rsidR="00895A2B" w:rsidRPr="003C30BB" w:rsidRDefault="00895A2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Учёт посещаемости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родителей родительских</w:t>
            </w:r>
          </w:p>
          <w:p w:rsidR="00895A2B" w:rsidRPr="00D156B2" w:rsidRDefault="00895A2B" w:rsidP="00B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</w:tc>
        <w:tc>
          <w:tcPr>
            <w:tcW w:w="2410" w:type="dxa"/>
            <w:gridSpan w:val="2"/>
          </w:tcPr>
          <w:p w:rsidR="00895A2B" w:rsidRPr="00D156B2" w:rsidRDefault="00895A2B" w:rsidP="000B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Выявлять, пропагандировать и осуществлять новые подходы к организации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A2B" w:rsidRPr="00D156B2" w:rsidRDefault="00895A2B" w:rsidP="000B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самообразования педагогов</w:t>
            </w:r>
          </w:p>
        </w:tc>
        <w:tc>
          <w:tcPr>
            <w:tcW w:w="4536" w:type="dxa"/>
            <w:gridSpan w:val="3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рекомендаций, определение перспектив дальнейшей деятельно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895A2B" w:rsidRPr="00516912" w:rsidRDefault="00895A2B" w:rsidP="003C3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овышение методической культуры классных руководителей и, как следствие, повышение уровня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оспитанности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C30B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621CE6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классных руководителей при масштабном развитии работы с одаренными детьми.</w:t>
            </w: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A2B" w:rsidRPr="001968AF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895A2B" w:rsidRPr="00724204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95A2B" w:rsidRDefault="00895A2B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895A2B" w:rsidRDefault="00895A2B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Default="00895A2B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5A2B" w:rsidRDefault="00895A2B" w:rsidP="00BB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BB1769" w:rsidRDefault="00895A2B" w:rsidP="00BB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5A2B" w:rsidRPr="00D156B2" w:rsidTr="00B43D01">
        <w:trPr>
          <w:trHeight w:val="418"/>
        </w:trPr>
        <w:tc>
          <w:tcPr>
            <w:tcW w:w="15452" w:type="dxa"/>
            <w:gridSpan w:val="10"/>
          </w:tcPr>
          <w:p w:rsidR="00895A2B" w:rsidRPr="00D156B2" w:rsidRDefault="00895A2B" w:rsidP="008820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A2B" w:rsidRPr="00D156B2" w:rsidRDefault="00895A2B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Мониторинг и педагогическая диагностика</w:t>
            </w:r>
          </w:p>
          <w:p w:rsidR="00895A2B" w:rsidRPr="00D156B2" w:rsidRDefault="00895A2B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5A2B" w:rsidRPr="00D156B2" w:rsidTr="00B43D01">
        <w:trPr>
          <w:trHeight w:val="5154"/>
        </w:trPr>
        <w:tc>
          <w:tcPr>
            <w:tcW w:w="4679" w:type="dxa"/>
          </w:tcPr>
          <w:p w:rsidR="00895A2B" w:rsidRPr="00B864E7" w:rsidRDefault="00895A2B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 данных о классных руководителях</w:t>
            </w:r>
          </w:p>
          <w:p w:rsidR="00895A2B" w:rsidRPr="00B864E7" w:rsidRDefault="00895A2B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Сбор сведений  о методических темах классных руководителей</w:t>
            </w:r>
          </w:p>
          <w:p w:rsidR="00895A2B" w:rsidRPr="00B864E7" w:rsidRDefault="00895A2B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классными руководителями</w:t>
            </w:r>
          </w:p>
          <w:p w:rsidR="00895A2B" w:rsidRPr="00B864E7" w:rsidRDefault="00895A2B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  <w:p w:rsidR="00895A2B" w:rsidRPr="00B864E7" w:rsidRDefault="00895A2B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учащихся.</w:t>
            </w:r>
          </w:p>
          <w:p w:rsidR="00895A2B" w:rsidRPr="00B864E7" w:rsidRDefault="00895A2B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 обучающихся.</w:t>
            </w:r>
          </w:p>
          <w:p w:rsidR="00895A2B" w:rsidRPr="00B864E7" w:rsidRDefault="00895A2B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продуктивности педагогической деятельности классных руководителей.</w:t>
            </w:r>
          </w:p>
          <w:p w:rsidR="00895A2B" w:rsidRDefault="00895A2B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A2B" w:rsidRPr="00B864E7" w:rsidRDefault="00895A2B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копилка классных руководителей.</w:t>
            </w:r>
          </w:p>
        </w:tc>
        <w:tc>
          <w:tcPr>
            <w:tcW w:w="2898" w:type="dxa"/>
            <w:gridSpan w:val="2"/>
          </w:tcPr>
          <w:p w:rsidR="00895A2B" w:rsidRPr="00D156B2" w:rsidRDefault="00895A2B" w:rsidP="007A7952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 также качества усвоения ими знаний по </w:t>
            </w: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различным предметам внеурочной деятельности</w:t>
            </w:r>
          </w:p>
        </w:tc>
        <w:tc>
          <w:tcPr>
            <w:tcW w:w="3576" w:type="dxa"/>
            <w:gridSpan w:val="3"/>
          </w:tcPr>
          <w:p w:rsidR="00895A2B" w:rsidRPr="00BB1769" w:rsidRDefault="00895A2B" w:rsidP="00BB1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методик изучения уровня воспитанности учащихся;</w:t>
            </w:r>
          </w:p>
          <w:p w:rsidR="00895A2B" w:rsidRPr="00BB1769" w:rsidRDefault="00895A2B" w:rsidP="00BB1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уровня воспитательной работы в школе;</w:t>
            </w:r>
          </w:p>
          <w:p w:rsidR="00895A2B" w:rsidRPr="00D156B2" w:rsidRDefault="00895A2B" w:rsidP="00BB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дальнейшей работы на основе  изучения уровня воспитанности учащихся школы с учетом требований ФГОС.</w:t>
            </w:r>
          </w:p>
        </w:tc>
        <w:tc>
          <w:tcPr>
            <w:tcW w:w="2456" w:type="dxa"/>
            <w:gridSpan w:val="3"/>
          </w:tcPr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5A2B" w:rsidRPr="00D156B2" w:rsidRDefault="00895A2B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95A2B" w:rsidRPr="00D156B2" w:rsidRDefault="00895A2B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95A2B" w:rsidRPr="00D156B2" w:rsidRDefault="00895A2B" w:rsidP="0040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DB5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иректора  по УВР</w:t>
            </w:r>
          </w:p>
          <w:p w:rsidR="00895A2B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D156B2" w:rsidRDefault="00895A2B" w:rsidP="00DB5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2B" w:rsidRPr="00D156B2" w:rsidTr="00B43D01">
        <w:trPr>
          <w:trHeight w:val="59"/>
        </w:trPr>
        <w:tc>
          <w:tcPr>
            <w:tcW w:w="15452" w:type="dxa"/>
            <w:gridSpan w:val="10"/>
          </w:tcPr>
          <w:p w:rsidR="00895A2B" w:rsidRPr="00D156B2" w:rsidRDefault="00895A2B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A2B" w:rsidRPr="00D156B2" w:rsidRDefault="00895A2B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Консультации</w:t>
            </w:r>
          </w:p>
          <w:p w:rsidR="00895A2B" w:rsidRPr="00D156B2" w:rsidRDefault="00895A2B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5A2B" w:rsidRPr="00D156B2" w:rsidTr="00B43D01">
        <w:trPr>
          <w:trHeight w:val="59"/>
        </w:trPr>
        <w:tc>
          <w:tcPr>
            <w:tcW w:w="4679" w:type="dxa"/>
          </w:tcPr>
          <w:p w:rsidR="00895A2B" w:rsidRPr="003C30BB" w:rsidRDefault="00895A2B" w:rsidP="003C3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вопросам аттестации.</w:t>
            </w:r>
          </w:p>
          <w:p w:rsidR="00895A2B" w:rsidRPr="007A7952" w:rsidRDefault="00895A2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Наличие, 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составления плана</w:t>
            </w:r>
          </w:p>
          <w:p w:rsidR="00895A2B" w:rsidRPr="00D156B2" w:rsidRDefault="00895A2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A2B" w:rsidRPr="003C30BB" w:rsidRDefault="00895A2B" w:rsidP="003C3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учебно-методическому обеспечению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A2B" w:rsidRPr="003C30BB" w:rsidRDefault="00895A2B" w:rsidP="003C3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текущим вопросам.</w:t>
            </w:r>
          </w:p>
        </w:tc>
        <w:tc>
          <w:tcPr>
            <w:tcW w:w="2898" w:type="dxa"/>
            <w:gridSpan w:val="2"/>
          </w:tcPr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</w:tcPr>
          <w:p w:rsidR="00895A2B" w:rsidRPr="00D156B2" w:rsidRDefault="00895A2B" w:rsidP="0042057E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895A2B" w:rsidRPr="00D156B2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95A2B" w:rsidRPr="001968AF" w:rsidRDefault="00895A2B" w:rsidP="0040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иректора  по УВР</w:t>
            </w:r>
          </w:p>
          <w:p w:rsidR="00895A2B" w:rsidRPr="001968AF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2B" w:rsidRPr="00724204" w:rsidRDefault="00895A2B" w:rsidP="004205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C906F6" w:rsidRDefault="00C906F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1B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21" w:rsidRDefault="00C83821" w:rsidP="001B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21" w:rsidRDefault="00C83821" w:rsidP="00C8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21" w:rsidRPr="00C83821" w:rsidRDefault="00C83821" w:rsidP="00C8382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83821">
        <w:rPr>
          <w:rFonts w:ascii="Times New Roman" w:hAnsi="Times New Roman" w:cs="Times New Roman"/>
          <w:b/>
          <w:bCs/>
          <w:sz w:val="32"/>
          <w:szCs w:val="32"/>
        </w:rPr>
        <w:t>Циклограмма деятельности  методического объединения классных руководителей</w:t>
      </w:r>
    </w:p>
    <w:p w:rsidR="00C83821" w:rsidRPr="00FC5CC7" w:rsidRDefault="00C83821" w:rsidP="00C8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36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3"/>
        <w:gridCol w:w="4863"/>
      </w:tblGrid>
      <w:tr w:rsidR="00C83821" w:rsidRPr="00FC5CC7" w:rsidTr="00C83821">
        <w:trPr>
          <w:trHeight w:val="313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dd31c02d721b81dbfea716ed28d9eb10f1c682d"/>
            <w:bookmarkStart w:id="4" w:name="0"/>
            <w:bookmarkEnd w:id="3"/>
            <w:bookmarkEnd w:id="4"/>
            <w:r w:rsidRPr="00FC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C83821" w:rsidRPr="00FC5CC7" w:rsidTr="00D43548">
        <w:trPr>
          <w:trHeight w:val="43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48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3821" w:rsidRPr="00FC5CC7" w:rsidTr="00C83821">
        <w:trPr>
          <w:trHeight w:val="197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C5CC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часов, внеклассных мероприятий.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года, 1 раз в четверть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уголков, уголков безопасности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Заседания МО классных руководителей.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</w:tr>
      <w:tr w:rsidR="00C83821" w:rsidRPr="00FC5CC7" w:rsidTr="00C83821">
        <w:trPr>
          <w:trHeight w:val="625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D00A59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лицейских</w:t>
            </w:r>
            <w:r w:rsidR="00C83821" w:rsidRPr="00FC5CC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праздниках.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D00A59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83821" w:rsidRPr="00FC5CC7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  <w:r w:rsidR="00C83821" w:rsidRPr="00FC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часы, внеклассные мероприятия, их обсуждение.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D43548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39B4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B4" w:rsidRPr="00FC5CC7" w:rsidRDefault="001739B4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способностей учащихся, развитие каждого мотивированного ребенка. Психологическое тестирование, выявление уровня развития познавательной, мотивационной сфер учащихся, степени одаренности детей.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B4" w:rsidRPr="00FC5CC7" w:rsidRDefault="00D43548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3548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548" w:rsidRPr="00D43548" w:rsidRDefault="00D43548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8">
              <w:rPr>
                <w:rFonts w:ascii="Times New Roman" w:hAnsi="Times New Roman" w:cs="Times New Roman"/>
                <w:sz w:val="24"/>
                <w:szCs w:val="24"/>
              </w:rPr>
              <w:t>Активная работа по профориентации обучающихся</w:t>
            </w:r>
            <w:proofErr w:type="gramStart"/>
            <w:r w:rsidRPr="00D435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548">
              <w:rPr>
                <w:rFonts w:ascii="Times New Roman" w:hAnsi="Times New Roman" w:cs="Times New Roman"/>
                <w:sz w:val="24"/>
                <w:szCs w:val="24"/>
              </w:rPr>
              <w:t>существление взаимодействия с учреждениями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ВУЗами</w:t>
            </w:r>
            <w:r w:rsidRPr="00D43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548">
              <w:rPr>
                <w:rFonts w:ascii="Times New Roman" w:hAnsi="Times New Roman" w:cs="Times New Roman"/>
                <w:sz w:val="24"/>
                <w:szCs w:val="24"/>
              </w:rPr>
              <w:t>предприятиями.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548" w:rsidRPr="00FC5CC7" w:rsidRDefault="00D43548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Выполнение самоанализа работы классных руководителей.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83821" w:rsidRPr="00FC5CC7" w:rsidTr="00C83821">
        <w:trPr>
          <w:trHeight w:val="609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родительских собраниях.</w:t>
            </w:r>
          </w:p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Ноябрь,  март</w:t>
            </w:r>
          </w:p>
        </w:tc>
      </w:tr>
      <w:tr w:rsidR="00C83821" w:rsidRPr="00FC5CC7" w:rsidTr="00C83821">
        <w:trPr>
          <w:trHeight w:val="313"/>
        </w:trPr>
        <w:tc>
          <w:tcPr>
            <w:tcW w:w="10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21" w:rsidRPr="00FC5CC7" w:rsidRDefault="00C83821" w:rsidP="004F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C83821" w:rsidRDefault="00C83821" w:rsidP="00C8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21" w:rsidRDefault="00C83821" w:rsidP="00C8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21" w:rsidRDefault="00C83821" w:rsidP="00C8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21" w:rsidRPr="00F808F5" w:rsidRDefault="00C83821" w:rsidP="001B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821" w:rsidRPr="00F808F5" w:rsidSect="008F267A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12276"/>
    <w:multiLevelType w:val="hybridMultilevel"/>
    <w:tmpl w:val="67B2B4E0"/>
    <w:lvl w:ilvl="0" w:tplc="A4C21210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9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9"/>
  </w:num>
  <w:num w:numId="5">
    <w:abstractNumId w:val="17"/>
  </w:num>
  <w:num w:numId="6">
    <w:abstractNumId w:val="19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24"/>
  </w:num>
  <w:num w:numId="15">
    <w:abstractNumId w:val="14"/>
  </w:num>
  <w:num w:numId="16">
    <w:abstractNumId w:val="20"/>
  </w:num>
  <w:num w:numId="17">
    <w:abstractNumId w:val="5"/>
  </w:num>
  <w:num w:numId="18">
    <w:abstractNumId w:val="23"/>
  </w:num>
  <w:num w:numId="19">
    <w:abstractNumId w:val="16"/>
  </w:num>
  <w:num w:numId="2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F29"/>
    <w:rsid w:val="00026DF7"/>
    <w:rsid w:val="000325CE"/>
    <w:rsid w:val="00043CA1"/>
    <w:rsid w:val="00067F29"/>
    <w:rsid w:val="0008609A"/>
    <w:rsid w:val="00092963"/>
    <w:rsid w:val="000A708C"/>
    <w:rsid w:val="000B2413"/>
    <w:rsid w:val="001001A4"/>
    <w:rsid w:val="001021F6"/>
    <w:rsid w:val="001320A8"/>
    <w:rsid w:val="0013444B"/>
    <w:rsid w:val="001348F3"/>
    <w:rsid w:val="00163A79"/>
    <w:rsid w:val="00172C0B"/>
    <w:rsid w:val="001739B4"/>
    <w:rsid w:val="0017720B"/>
    <w:rsid w:val="001968AF"/>
    <w:rsid w:val="00196EA7"/>
    <w:rsid w:val="001B1856"/>
    <w:rsid w:val="001C28B6"/>
    <w:rsid w:val="001F178F"/>
    <w:rsid w:val="001F2CFA"/>
    <w:rsid w:val="001F2D03"/>
    <w:rsid w:val="00211533"/>
    <w:rsid w:val="00227A49"/>
    <w:rsid w:val="00241030"/>
    <w:rsid w:val="0024185D"/>
    <w:rsid w:val="00244C10"/>
    <w:rsid w:val="002573F9"/>
    <w:rsid w:val="002736D9"/>
    <w:rsid w:val="002776F9"/>
    <w:rsid w:val="00284195"/>
    <w:rsid w:val="002845B2"/>
    <w:rsid w:val="002D659A"/>
    <w:rsid w:val="003030D0"/>
    <w:rsid w:val="00331BEE"/>
    <w:rsid w:val="0033638B"/>
    <w:rsid w:val="003371C9"/>
    <w:rsid w:val="003415A6"/>
    <w:rsid w:val="00352152"/>
    <w:rsid w:val="00365F63"/>
    <w:rsid w:val="0038114C"/>
    <w:rsid w:val="00384445"/>
    <w:rsid w:val="00392EC5"/>
    <w:rsid w:val="003C03AC"/>
    <w:rsid w:val="003C30BB"/>
    <w:rsid w:val="003C4DC7"/>
    <w:rsid w:val="00400765"/>
    <w:rsid w:val="00403024"/>
    <w:rsid w:val="0040758B"/>
    <w:rsid w:val="00412BD8"/>
    <w:rsid w:val="0042057E"/>
    <w:rsid w:val="00422786"/>
    <w:rsid w:val="004242DF"/>
    <w:rsid w:val="004A7B41"/>
    <w:rsid w:val="004C7892"/>
    <w:rsid w:val="004C7EF5"/>
    <w:rsid w:val="004E04C4"/>
    <w:rsid w:val="004E0581"/>
    <w:rsid w:val="004F4FA9"/>
    <w:rsid w:val="00516912"/>
    <w:rsid w:val="00517E56"/>
    <w:rsid w:val="00520919"/>
    <w:rsid w:val="0052211A"/>
    <w:rsid w:val="005470AD"/>
    <w:rsid w:val="00591F74"/>
    <w:rsid w:val="00595417"/>
    <w:rsid w:val="005C0666"/>
    <w:rsid w:val="005C1FF7"/>
    <w:rsid w:val="00604622"/>
    <w:rsid w:val="00604B3F"/>
    <w:rsid w:val="00613EFB"/>
    <w:rsid w:val="00621CE6"/>
    <w:rsid w:val="006227BE"/>
    <w:rsid w:val="00637568"/>
    <w:rsid w:val="00661E97"/>
    <w:rsid w:val="00693DDA"/>
    <w:rsid w:val="006A32AA"/>
    <w:rsid w:val="006B4566"/>
    <w:rsid w:val="006C11D3"/>
    <w:rsid w:val="006C4C72"/>
    <w:rsid w:val="006C7B66"/>
    <w:rsid w:val="006C7CD4"/>
    <w:rsid w:val="00724204"/>
    <w:rsid w:val="00732D36"/>
    <w:rsid w:val="0074172A"/>
    <w:rsid w:val="00757160"/>
    <w:rsid w:val="00775E4D"/>
    <w:rsid w:val="00777C75"/>
    <w:rsid w:val="00785D4B"/>
    <w:rsid w:val="007A7952"/>
    <w:rsid w:val="007C7E0A"/>
    <w:rsid w:val="007D13BD"/>
    <w:rsid w:val="007D2EB8"/>
    <w:rsid w:val="007E22A8"/>
    <w:rsid w:val="00802FB4"/>
    <w:rsid w:val="00815354"/>
    <w:rsid w:val="00821E14"/>
    <w:rsid w:val="008243F6"/>
    <w:rsid w:val="00827F2C"/>
    <w:rsid w:val="008324B7"/>
    <w:rsid w:val="00867386"/>
    <w:rsid w:val="00875B39"/>
    <w:rsid w:val="0088201E"/>
    <w:rsid w:val="00886856"/>
    <w:rsid w:val="00891927"/>
    <w:rsid w:val="00895A2B"/>
    <w:rsid w:val="008C2D38"/>
    <w:rsid w:val="008C45BC"/>
    <w:rsid w:val="008F267A"/>
    <w:rsid w:val="00901EC8"/>
    <w:rsid w:val="00912FA6"/>
    <w:rsid w:val="00926117"/>
    <w:rsid w:val="00936516"/>
    <w:rsid w:val="00943EE1"/>
    <w:rsid w:val="009518C7"/>
    <w:rsid w:val="009546D1"/>
    <w:rsid w:val="00964D7D"/>
    <w:rsid w:val="0097291D"/>
    <w:rsid w:val="00991B93"/>
    <w:rsid w:val="009C0006"/>
    <w:rsid w:val="009C7687"/>
    <w:rsid w:val="009F11A1"/>
    <w:rsid w:val="009F7EC5"/>
    <w:rsid w:val="00A064C2"/>
    <w:rsid w:val="00A25CB4"/>
    <w:rsid w:val="00A42DD0"/>
    <w:rsid w:val="00A461D4"/>
    <w:rsid w:val="00A46A13"/>
    <w:rsid w:val="00A67DA5"/>
    <w:rsid w:val="00A7224E"/>
    <w:rsid w:val="00A81B44"/>
    <w:rsid w:val="00AB2460"/>
    <w:rsid w:val="00AB2708"/>
    <w:rsid w:val="00AF54C8"/>
    <w:rsid w:val="00AF6CDA"/>
    <w:rsid w:val="00AF7E11"/>
    <w:rsid w:val="00B006A6"/>
    <w:rsid w:val="00B05652"/>
    <w:rsid w:val="00B15626"/>
    <w:rsid w:val="00B20130"/>
    <w:rsid w:val="00B2121D"/>
    <w:rsid w:val="00B43D01"/>
    <w:rsid w:val="00B75FE9"/>
    <w:rsid w:val="00B864E7"/>
    <w:rsid w:val="00BB1769"/>
    <w:rsid w:val="00C024E0"/>
    <w:rsid w:val="00C1156C"/>
    <w:rsid w:val="00C51B1B"/>
    <w:rsid w:val="00C736BE"/>
    <w:rsid w:val="00C776DF"/>
    <w:rsid w:val="00C83821"/>
    <w:rsid w:val="00C906F6"/>
    <w:rsid w:val="00CC4A72"/>
    <w:rsid w:val="00CC5EB9"/>
    <w:rsid w:val="00CD7E64"/>
    <w:rsid w:val="00CF25EB"/>
    <w:rsid w:val="00CF74B0"/>
    <w:rsid w:val="00CF7713"/>
    <w:rsid w:val="00D00A59"/>
    <w:rsid w:val="00D156B2"/>
    <w:rsid w:val="00D16E33"/>
    <w:rsid w:val="00D21F49"/>
    <w:rsid w:val="00D4235A"/>
    <w:rsid w:val="00D43548"/>
    <w:rsid w:val="00D55D9D"/>
    <w:rsid w:val="00D76BD5"/>
    <w:rsid w:val="00D95489"/>
    <w:rsid w:val="00DB11F0"/>
    <w:rsid w:val="00DB3BE1"/>
    <w:rsid w:val="00DB5F9E"/>
    <w:rsid w:val="00DC4D65"/>
    <w:rsid w:val="00DF3ACE"/>
    <w:rsid w:val="00E11D03"/>
    <w:rsid w:val="00E228B4"/>
    <w:rsid w:val="00E46FB0"/>
    <w:rsid w:val="00E54049"/>
    <w:rsid w:val="00EA1207"/>
    <w:rsid w:val="00EE02CF"/>
    <w:rsid w:val="00EE737F"/>
    <w:rsid w:val="00EF1338"/>
    <w:rsid w:val="00EF5CEE"/>
    <w:rsid w:val="00EF7B1A"/>
    <w:rsid w:val="00F14BA6"/>
    <w:rsid w:val="00F3674F"/>
    <w:rsid w:val="00F46390"/>
    <w:rsid w:val="00F522F7"/>
    <w:rsid w:val="00F808F5"/>
    <w:rsid w:val="00F91AB9"/>
    <w:rsid w:val="00F95CD8"/>
    <w:rsid w:val="00FB7561"/>
    <w:rsid w:val="00FC2773"/>
    <w:rsid w:val="00FE11E5"/>
    <w:rsid w:val="00FE20D6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C8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B0"/>
  </w:style>
  <w:style w:type="paragraph" w:styleId="ab">
    <w:name w:val="Balloon Text"/>
    <w:basedOn w:val="a"/>
    <w:link w:val="ac"/>
    <w:uiPriority w:val="99"/>
    <w:semiHidden/>
    <w:unhideWhenUsed/>
    <w:rsid w:val="008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70BD-A355-436D-886F-A0206D64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19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Admin</cp:lastModifiedBy>
  <cp:revision>154</cp:revision>
  <cp:lastPrinted>2019-09-12T08:20:00Z</cp:lastPrinted>
  <dcterms:created xsi:type="dcterms:W3CDTF">2015-10-11T21:58:00Z</dcterms:created>
  <dcterms:modified xsi:type="dcterms:W3CDTF">2019-11-06T12:51:00Z</dcterms:modified>
</cp:coreProperties>
</file>